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A01B1C" w14:paraId="4F2EA887" w14:textId="77777777" w:rsidTr="0097298E">
        <w:tc>
          <w:tcPr>
            <w:tcW w:w="4788" w:type="dxa"/>
          </w:tcPr>
          <w:p w14:paraId="4F2EA885" w14:textId="77777777" w:rsidR="00A01B1C" w:rsidRDefault="006B2378" w:rsidP="00FE46E2">
            <w:pPr>
              <w:pStyle w:val="Heading1"/>
              <w:jc w:val="center"/>
            </w:pPr>
            <w:r w:rsidRPr="00FE46E2">
              <w:rPr>
                <w:sz w:val="44"/>
                <w:szCs w:val="40"/>
              </w:rPr>
              <w:t>Internship Application</w:t>
            </w:r>
          </w:p>
        </w:tc>
        <w:tc>
          <w:tcPr>
            <w:tcW w:w="4788" w:type="dxa"/>
          </w:tcPr>
          <w:p w14:paraId="4F2EA886" w14:textId="3C2D704A" w:rsidR="00A01B1C" w:rsidRDefault="00DD0415" w:rsidP="00DD0415">
            <w:pPr>
              <w:pStyle w:val="Logo"/>
              <w:jc w:val="center"/>
            </w:pPr>
            <w:r>
              <w:rPr>
                <w:noProof/>
              </w:rPr>
              <w:drawing>
                <wp:inline distT="0" distB="0" distL="0" distR="0" wp14:anchorId="3639ABBD" wp14:editId="58A9B97B">
                  <wp:extent cx="2537405" cy="904799"/>
                  <wp:effectExtent l="0" t="0" r="0" b="0"/>
                  <wp:docPr id="5" name="EA FINAL BRAND-3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6ADB1DD-A7C1-4FD1-BCD7-5EB34ACDB4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A FINAL BRAND-3.png">
                            <a:extLst>
                              <a:ext uri="{FF2B5EF4-FFF2-40B4-BE49-F238E27FC236}">
                                <a16:creationId xmlns:a16="http://schemas.microsoft.com/office/drawing/2014/main" id="{86ADB1DD-A7C1-4FD1-BCD7-5EB34ACDB41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/>
                          <a:srcRect t="7312" b="7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3362" cy="92475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2EA888" w14:textId="0F6A6B79" w:rsidR="008D0133" w:rsidRPr="0036244F" w:rsidRDefault="00DA3583" w:rsidP="00855A6B">
      <w:pPr>
        <w:pStyle w:val="Heading2"/>
      </w:pPr>
      <w:r>
        <w:t xml:space="preserve">Introductory </w:t>
      </w:r>
      <w:r w:rsidR="00855A6B"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929"/>
        <w:gridCol w:w="7367"/>
      </w:tblGrid>
      <w:tr w:rsidR="008D0133" w14:paraId="4F2EA88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4F2EA889" w14:textId="40A6BD72" w:rsidR="008D0133" w:rsidRPr="00112AFE" w:rsidRDefault="00DD0415" w:rsidP="00A01B1C">
            <w:r>
              <w:t xml:space="preserve">Full </w:t>
            </w:r>
            <w:r w:rsidR="008D0133"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4F2EA88A" w14:textId="77777777" w:rsidR="008D0133" w:rsidRDefault="008D0133"/>
        </w:tc>
      </w:tr>
      <w:tr w:rsidR="008D0133" w14:paraId="4F2EA88E" w14:textId="77777777" w:rsidTr="00855A6B">
        <w:tc>
          <w:tcPr>
            <w:tcW w:w="2724" w:type="dxa"/>
            <w:vAlign w:val="center"/>
          </w:tcPr>
          <w:p w14:paraId="4F2EA88C" w14:textId="77777777"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4F2EA88D" w14:textId="77777777" w:rsidR="008D0133" w:rsidRDefault="008D0133"/>
        </w:tc>
      </w:tr>
      <w:tr w:rsidR="008D0133" w14:paraId="4F2EA891" w14:textId="77777777" w:rsidTr="00855A6B">
        <w:tc>
          <w:tcPr>
            <w:tcW w:w="2724" w:type="dxa"/>
            <w:vAlign w:val="center"/>
          </w:tcPr>
          <w:p w14:paraId="4F2EA88F" w14:textId="77777777" w:rsidR="008D0133" w:rsidRPr="00112AFE" w:rsidRDefault="008D0133" w:rsidP="00A01B1C">
            <w:r>
              <w:t>City</w:t>
            </w:r>
            <w:r w:rsidR="00881780">
              <w:t>, State Zip</w:t>
            </w:r>
            <w:r>
              <w:t xml:space="preserve"> Code</w:t>
            </w:r>
          </w:p>
        </w:tc>
        <w:tc>
          <w:tcPr>
            <w:tcW w:w="6852" w:type="dxa"/>
            <w:vAlign w:val="center"/>
          </w:tcPr>
          <w:p w14:paraId="4F2EA890" w14:textId="77777777" w:rsidR="008D0133" w:rsidRDefault="008D0133"/>
        </w:tc>
      </w:tr>
      <w:tr w:rsidR="008D0133" w14:paraId="4F2EA894" w14:textId="77777777" w:rsidTr="00D323F2">
        <w:trPr>
          <w:trHeight w:val="737"/>
        </w:trPr>
        <w:tc>
          <w:tcPr>
            <w:tcW w:w="2724" w:type="dxa"/>
            <w:vAlign w:val="center"/>
          </w:tcPr>
          <w:p w14:paraId="4F2EA892" w14:textId="77777777"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vAlign w:val="center"/>
          </w:tcPr>
          <w:p w14:paraId="4F2EA893" w14:textId="77777777" w:rsidR="008D0133" w:rsidRDefault="008D0133"/>
        </w:tc>
      </w:tr>
      <w:tr w:rsidR="008D0133" w14:paraId="4F2EA897" w14:textId="77777777" w:rsidTr="00855A6B">
        <w:tc>
          <w:tcPr>
            <w:tcW w:w="2724" w:type="dxa"/>
            <w:vAlign w:val="center"/>
          </w:tcPr>
          <w:p w14:paraId="4F2EA895" w14:textId="77777777" w:rsidR="008D0133" w:rsidRPr="00112AFE" w:rsidRDefault="00881780" w:rsidP="00A01B1C">
            <w:r>
              <w:t>E-Mail Address</w:t>
            </w:r>
          </w:p>
        </w:tc>
        <w:tc>
          <w:tcPr>
            <w:tcW w:w="6852" w:type="dxa"/>
            <w:vAlign w:val="center"/>
          </w:tcPr>
          <w:p w14:paraId="4F2EA896" w14:textId="77777777" w:rsidR="008D0133" w:rsidRDefault="008D0133"/>
        </w:tc>
      </w:tr>
      <w:tr w:rsidR="008D0133" w14:paraId="4F2EA89A" w14:textId="77777777" w:rsidTr="001A0A4E">
        <w:trPr>
          <w:trHeight w:val="60"/>
        </w:trPr>
        <w:tc>
          <w:tcPr>
            <w:tcW w:w="2724" w:type="dxa"/>
            <w:vAlign w:val="center"/>
          </w:tcPr>
          <w:p w14:paraId="4F2EA898" w14:textId="77777777" w:rsidR="008D0133" w:rsidRPr="00112AFE" w:rsidRDefault="00881780" w:rsidP="00A01B1C">
            <w:r>
              <w:t>Birthdate</w:t>
            </w:r>
          </w:p>
        </w:tc>
        <w:tc>
          <w:tcPr>
            <w:tcW w:w="6852" w:type="dxa"/>
            <w:vAlign w:val="center"/>
          </w:tcPr>
          <w:p w14:paraId="4F2EA899" w14:textId="77777777" w:rsidR="008D0133" w:rsidRDefault="008D0133"/>
        </w:tc>
      </w:tr>
      <w:tr w:rsidR="00881780" w14:paraId="4F2EA89D" w14:textId="77777777" w:rsidTr="00855A6B">
        <w:tc>
          <w:tcPr>
            <w:tcW w:w="2724" w:type="dxa"/>
            <w:vAlign w:val="center"/>
          </w:tcPr>
          <w:p w14:paraId="4F2EA89B" w14:textId="77777777" w:rsidR="00881780" w:rsidRDefault="00881780" w:rsidP="00A01B1C">
            <w:r>
              <w:t>Passport No.</w:t>
            </w:r>
          </w:p>
        </w:tc>
        <w:tc>
          <w:tcPr>
            <w:tcW w:w="6852" w:type="dxa"/>
            <w:vAlign w:val="center"/>
          </w:tcPr>
          <w:p w14:paraId="4F2EA89C" w14:textId="77777777" w:rsidR="00881780" w:rsidRDefault="00881780"/>
        </w:tc>
      </w:tr>
      <w:tr w:rsidR="002323C1" w14:paraId="19E3B266" w14:textId="77777777" w:rsidTr="00855A6B">
        <w:tc>
          <w:tcPr>
            <w:tcW w:w="2724" w:type="dxa"/>
            <w:vAlign w:val="center"/>
          </w:tcPr>
          <w:p w14:paraId="00CEDBCA" w14:textId="2432CF1F" w:rsidR="002323C1" w:rsidRDefault="002323C1" w:rsidP="00A01B1C">
            <w:r>
              <w:t xml:space="preserve">Year in College </w:t>
            </w:r>
            <w:r w:rsidRPr="002323C1">
              <w:rPr>
                <w:sz w:val="18"/>
                <w:szCs w:val="22"/>
              </w:rPr>
              <w:t>(if applicable)</w:t>
            </w:r>
          </w:p>
        </w:tc>
        <w:tc>
          <w:tcPr>
            <w:tcW w:w="6852" w:type="dxa"/>
            <w:vAlign w:val="center"/>
          </w:tcPr>
          <w:p w14:paraId="1AD28923" w14:textId="77777777" w:rsidR="002323C1" w:rsidRDefault="002323C1"/>
        </w:tc>
      </w:tr>
      <w:tr w:rsidR="002323C1" w14:paraId="49B096EF" w14:textId="77777777" w:rsidTr="00855A6B">
        <w:tc>
          <w:tcPr>
            <w:tcW w:w="2724" w:type="dxa"/>
            <w:vAlign w:val="center"/>
          </w:tcPr>
          <w:p w14:paraId="7C3E1ACE" w14:textId="433DD341" w:rsidR="002323C1" w:rsidRDefault="007410F3" w:rsidP="00A01B1C">
            <w:r>
              <w:t>Major</w:t>
            </w:r>
            <w:r w:rsidR="00DA3583">
              <w:t>s</w:t>
            </w:r>
            <w:r>
              <w:t xml:space="preserve"> &amp; </w:t>
            </w:r>
            <w:r w:rsidR="00DA3583">
              <w:t xml:space="preserve">Minor </w:t>
            </w:r>
            <w:r w:rsidR="00996415">
              <w:t>or Current Profession</w:t>
            </w:r>
          </w:p>
        </w:tc>
        <w:tc>
          <w:tcPr>
            <w:tcW w:w="6852" w:type="dxa"/>
            <w:vAlign w:val="center"/>
          </w:tcPr>
          <w:p w14:paraId="7597554E" w14:textId="77777777" w:rsidR="002323C1" w:rsidRDefault="002323C1"/>
        </w:tc>
      </w:tr>
    </w:tbl>
    <w:p w14:paraId="4F2EA89E" w14:textId="77777777" w:rsidR="00855A6B" w:rsidRDefault="00855A6B" w:rsidP="00855A6B">
      <w:pPr>
        <w:pStyle w:val="Heading2"/>
      </w:pPr>
      <w:r>
        <w:t>Availability</w:t>
      </w:r>
    </w:p>
    <w:p w14:paraId="76718C3A" w14:textId="77777777" w:rsidR="004F51C9" w:rsidRDefault="0097298E" w:rsidP="004F51C9">
      <w:r w:rsidRPr="00855A6B">
        <w:t xml:space="preserve">During which </w:t>
      </w:r>
      <w:r w:rsidR="00881780">
        <w:t>month</w:t>
      </w:r>
      <w:r w:rsidR="00501C54">
        <w:t>(s)</w:t>
      </w:r>
      <w:r w:rsidR="00881780">
        <w:t xml:space="preserve"> &amp; for how many weeks</w:t>
      </w:r>
      <w:r w:rsidRPr="00855A6B">
        <w:t xml:space="preserve"> are you available for </w:t>
      </w:r>
      <w:r w:rsidR="00881780">
        <w:t>interning at El Ayudante</w:t>
      </w:r>
      <w:r w:rsidRPr="00855A6B">
        <w:t>?</w:t>
      </w:r>
      <w:r w:rsidR="009540C0">
        <w:t xml:space="preserve">  </w:t>
      </w:r>
    </w:p>
    <w:p w14:paraId="4F2EA89F" w14:textId="27EAD170" w:rsidR="0097298E" w:rsidRPr="0097298E" w:rsidRDefault="009540C0" w:rsidP="007B550C">
      <w:pPr>
        <w:ind w:firstLine="720"/>
      </w:pPr>
      <w:r>
        <w:t>(</w:t>
      </w:r>
      <w:r w:rsidRPr="009540C0">
        <w:rPr>
          <w:color w:val="FF0000"/>
        </w:rPr>
        <w:t>Intern window is from May 27 – August 5, 2024</w:t>
      </w:r>
      <w:r>
        <w:t>)</w:t>
      </w:r>
    </w:p>
    <w:tbl>
      <w:tblPr>
        <w:tblStyle w:val="TableGrid"/>
        <w:tblW w:w="498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58"/>
        <w:gridCol w:w="6101"/>
      </w:tblGrid>
      <w:tr w:rsidR="008D0133" w14:paraId="4F2EA8A2" w14:textId="77777777" w:rsidTr="008B74F8">
        <w:trPr>
          <w:trHeight w:val="26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0" w14:textId="77777777" w:rsidR="008D0133" w:rsidRPr="00112AFE" w:rsidRDefault="001C200E" w:rsidP="00881780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881780">
              <w:t>May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1" w14:textId="5D16E322" w:rsidR="008D0133" w:rsidRDefault="008D0133" w:rsidP="00881780"/>
        </w:tc>
      </w:tr>
      <w:tr w:rsidR="00E344F3" w14:paraId="4F2EA8A5" w14:textId="77777777" w:rsidTr="008B74F8">
        <w:trPr>
          <w:trHeight w:val="26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3" w14:textId="77777777" w:rsidR="00E344F3" w:rsidRPr="00112AFE" w:rsidRDefault="00E344F3" w:rsidP="00E344F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June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4" w14:textId="0571B5A2" w:rsidR="00E344F3" w:rsidRDefault="00E344F3" w:rsidP="00E344F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4-5 weeks</w:t>
            </w:r>
          </w:p>
        </w:tc>
      </w:tr>
      <w:tr w:rsidR="00E344F3" w14:paraId="4F2EA8A8" w14:textId="77777777" w:rsidTr="008B74F8">
        <w:trPr>
          <w:trHeight w:val="26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6" w14:textId="77777777" w:rsidR="00E344F3" w:rsidRPr="00112AFE" w:rsidRDefault="00E344F3" w:rsidP="00E344F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July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7" w14:textId="10EC377E" w:rsidR="00E344F3" w:rsidRDefault="00E344F3" w:rsidP="00E344F3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>
              <w:t>6-7 weeks</w:t>
            </w:r>
            <w:r w:rsidR="001157CE">
              <w:t xml:space="preserve"> (Preferred)</w:t>
            </w:r>
          </w:p>
        </w:tc>
      </w:tr>
      <w:tr w:rsidR="00E344F3" w14:paraId="4F2EA8AB" w14:textId="77777777" w:rsidTr="008B74F8">
        <w:trPr>
          <w:trHeight w:val="26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9" w14:textId="77777777" w:rsidR="00E344F3" w:rsidRDefault="00E344F3" w:rsidP="00E344F3">
            <w:r>
              <w:t>___ August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A" w14:textId="240AF164" w:rsidR="00E344F3" w:rsidRDefault="00E344F3" w:rsidP="00E344F3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8 weeks or more</w:t>
            </w:r>
            <w:r w:rsidR="001157CE">
              <w:t xml:space="preserve"> (Preferred)</w:t>
            </w:r>
          </w:p>
        </w:tc>
      </w:tr>
      <w:tr w:rsidR="00E344F3" w14:paraId="4F2EA8AE" w14:textId="77777777" w:rsidTr="008B74F8">
        <w:trPr>
          <w:trHeight w:val="262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C" w14:textId="77777777" w:rsidR="00E344F3" w:rsidRDefault="00E344F3" w:rsidP="00E344F3">
            <w:r>
              <w:t>___ Other  _____________</w:t>
            </w:r>
          </w:p>
        </w:tc>
        <w:tc>
          <w:tcPr>
            <w:tcW w:w="61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EA8AD" w14:textId="77777777" w:rsidR="00E344F3" w:rsidRDefault="00E344F3" w:rsidP="00E344F3"/>
        </w:tc>
      </w:tr>
    </w:tbl>
    <w:p w14:paraId="4F2EA8B5" w14:textId="77777777" w:rsidR="008D0133" w:rsidRPr="004C100C" w:rsidRDefault="006B2378">
      <w:pPr>
        <w:pStyle w:val="Heading2"/>
        <w:rPr>
          <w:sz w:val="24"/>
          <w:szCs w:val="32"/>
        </w:rPr>
      </w:pPr>
      <w:r w:rsidRPr="004C100C">
        <w:rPr>
          <w:sz w:val="24"/>
          <w:szCs w:val="32"/>
        </w:rPr>
        <w:t>About You</w:t>
      </w:r>
    </w:p>
    <w:p w14:paraId="7F548493" w14:textId="77777777" w:rsidR="001A0A4E" w:rsidRPr="002A7FA8" w:rsidRDefault="001A0A4E" w:rsidP="00E45F30">
      <w:pPr>
        <w:rPr>
          <w:b/>
          <w:bCs/>
          <w:sz w:val="2"/>
          <w:szCs w:val="4"/>
        </w:rPr>
      </w:pPr>
    </w:p>
    <w:p w14:paraId="1C17B572" w14:textId="77777777" w:rsidR="002205B4" w:rsidRDefault="002205B4" w:rsidP="001A0A4E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HEALTH HISTORY: </w:t>
      </w:r>
    </w:p>
    <w:p w14:paraId="3BE1DE46" w14:textId="255B18F3" w:rsidR="001A0A4E" w:rsidRPr="00992FF8" w:rsidRDefault="009A01BC" w:rsidP="002205B4">
      <w:pPr>
        <w:pStyle w:val="ListParagraph"/>
        <w:numPr>
          <w:ilvl w:val="0"/>
          <w:numId w:val="3"/>
        </w:numPr>
        <w:rPr>
          <w:sz w:val="22"/>
          <w:szCs w:val="28"/>
        </w:rPr>
      </w:pPr>
      <w:r w:rsidRPr="00992FF8">
        <w:rPr>
          <w:sz w:val="22"/>
          <w:szCs w:val="28"/>
        </w:rPr>
        <w:t>Do you have any medical conditions or concerns? Pleases explain</w:t>
      </w:r>
      <w:r w:rsidR="00554E86" w:rsidRPr="00992FF8">
        <w:rPr>
          <w:sz w:val="22"/>
          <w:szCs w:val="28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1A0A4E" w14:paraId="4E99CA2E" w14:textId="77777777" w:rsidTr="002A7FA8">
        <w:trPr>
          <w:trHeight w:hRule="exact" w:val="2224"/>
        </w:trPr>
        <w:tc>
          <w:tcPr>
            <w:tcW w:w="98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CF7E5" w14:textId="77777777" w:rsidR="00D323F2" w:rsidRDefault="00D323F2" w:rsidP="00FB29F6"/>
          <w:p w14:paraId="6318EF1B" w14:textId="4C798D30" w:rsidR="00D323F2" w:rsidRPr="00112AFE" w:rsidRDefault="00D323F2" w:rsidP="00FB29F6"/>
        </w:tc>
      </w:tr>
    </w:tbl>
    <w:p w14:paraId="7EC7C190" w14:textId="77777777" w:rsidR="0072540F" w:rsidRDefault="0072540F" w:rsidP="0072540F">
      <w:pPr>
        <w:pStyle w:val="ListParagraph"/>
        <w:rPr>
          <w:b/>
          <w:bCs/>
          <w:sz w:val="22"/>
          <w:szCs w:val="28"/>
        </w:rPr>
      </w:pPr>
    </w:p>
    <w:p w14:paraId="24E2D96D" w14:textId="13A09B2A" w:rsidR="0072540F" w:rsidRPr="00992FF8" w:rsidRDefault="0072540F" w:rsidP="0072540F">
      <w:pPr>
        <w:pStyle w:val="ListParagraph"/>
        <w:numPr>
          <w:ilvl w:val="0"/>
          <w:numId w:val="3"/>
        </w:numPr>
        <w:rPr>
          <w:sz w:val="22"/>
          <w:szCs w:val="28"/>
        </w:rPr>
      </w:pPr>
      <w:r w:rsidRPr="00992FF8">
        <w:rPr>
          <w:sz w:val="22"/>
          <w:szCs w:val="28"/>
        </w:rPr>
        <w:t>Have you ever had any problems with heat exhaustion or extreme dehydration? Please explain</w:t>
      </w:r>
      <w:r w:rsidR="00554E86" w:rsidRPr="00992FF8">
        <w:rPr>
          <w:sz w:val="22"/>
          <w:szCs w:val="28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72540F" w14:paraId="201D18B5" w14:textId="77777777" w:rsidTr="002A7FA8">
        <w:trPr>
          <w:trHeight w:hRule="exact" w:val="208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04720" w14:textId="77777777" w:rsidR="0072540F" w:rsidRDefault="0072540F" w:rsidP="00FB29F6"/>
          <w:p w14:paraId="2DBBFE72" w14:textId="77777777" w:rsidR="00730897" w:rsidRPr="00112AFE" w:rsidRDefault="00730897" w:rsidP="00FB29F6"/>
        </w:tc>
      </w:tr>
    </w:tbl>
    <w:p w14:paraId="01E3A36C" w14:textId="10959F9A" w:rsidR="00730897" w:rsidRDefault="00730897" w:rsidP="00E45F30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GETTING TO KNOW YOU:</w:t>
      </w:r>
    </w:p>
    <w:p w14:paraId="4F2EA8B6" w14:textId="11C5E480" w:rsidR="00855A6B" w:rsidRPr="00992FF8" w:rsidRDefault="006B2378" w:rsidP="00730897">
      <w:pPr>
        <w:pStyle w:val="ListParagraph"/>
        <w:numPr>
          <w:ilvl w:val="0"/>
          <w:numId w:val="4"/>
        </w:numPr>
        <w:rPr>
          <w:sz w:val="22"/>
          <w:szCs w:val="28"/>
        </w:rPr>
      </w:pPr>
      <w:r w:rsidRPr="00992FF8">
        <w:rPr>
          <w:sz w:val="22"/>
          <w:szCs w:val="28"/>
        </w:rPr>
        <w:t xml:space="preserve">Please give a short introduction about yourself </w:t>
      </w:r>
      <w:r w:rsidR="00992FF8" w:rsidRPr="00992FF8">
        <w:rPr>
          <w:sz w:val="22"/>
          <w:szCs w:val="28"/>
        </w:rPr>
        <w:t xml:space="preserve">and </w:t>
      </w:r>
      <w:r w:rsidRPr="00992FF8">
        <w:rPr>
          <w:sz w:val="22"/>
          <w:szCs w:val="28"/>
        </w:rPr>
        <w:t>why you want to intern at El Ayudante.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8D0133" w14:paraId="4F2EA8B8" w14:textId="77777777" w:rsidTr="00595497">
        <w:trPr>
          <w:trHeight w:hRule="exact" w:val="3655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A8B7" w14:textId="1A60229A" w:rsidR="006B2378" w:rsidRPr="00112AFE" w:rsidRDefault="006B2378"/>
        </w:tc>
      </w:tr>
    </w:tbl>
    <w:p w14:paraId="6DB08525" w14:textId="32F1A0D8" w:rsidR="0097194F" w:rsidRPr="00094E2A" w:rsidRDefault="0097194F" w:rsidP="0097194F">
      <w:pPr>
        <w:pStyle w:val="ListParagraph"/>
        <w:widowControl w:val="0"/>
        <w:numPr>
          <w:ilvl w:val="0"/>
          <w:numId w:val="4"/>
        </w:numPr>
        <w:tabs>
          <w:tab w:val="left" w:pos="1268"/>
        </w:tabs>
        <w:autoSpaceDE w:val="0"/>
        <w:autoSpaceDN w:val="0"/>
        <w:spacing w:before="250"/>
        <w:ind w:right="769"/>
        <w:rPr>
          <w:color w:val="595959"/>
          <w:sz w:val="22"/>
          <w:szCs w:val="22"/>
        </w:rPr>
      </w:pPr>
      <w:r w:rsidRPr="00094E2A">
        <w:rPr>
          <w:color w:val="595959"/>
          <w:sz w:val="22"/>
          <w:szCs w:val="22"/>
        </w:rPr>
        <w:t>Describe</w:t>
      </w:r>
      <w:r w:rsidRPr="00094E2A">
        <w:rPr>
          <w:color w:val="595959"/>
          <w:spacing w:val="-5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any</w:t>
      </w:r>
      <w:r w:rsidRPr="00094E2A">
        <w:rPr>
          <w:color w:val="595959"/>
          <w:spacing w:val="-7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relevant</w:t>
      </w:r>
      <w:r w:rsidRPr="00094E2A">
        <w:rPr>
          <w:color w:val="595959"/>
          <w:spacing w:val="-7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work</w:t>
      </w:r>
      <w:r w:rsidRPr="00094E2A">
        <w:rPr>
          <w:color w:val="595959"/>
          <w:spacing w:val="-3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or</w:t>
      </w:r>
      <w:r w:rsidRPr="00094E2A">
        <w:rPr>
          <w:color w:val="595959"/>
          <w:spacing w:val="-3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volunteer</w:t>
      </w:r>
      <w:r w:rsidRPr="00094E2A">
        <w:rPr>
          <w:color w:val="595959"/>
          <w:spacing w:val="-8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experiences you have</w:t>
      </w:r>
      <w:r w:rsidRPr="00094E2A">
        <w:rPr>
          <w:color w:val="595959"/>
          <w:spacing w:val="-5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had</w:t>
      </w:r>
      <w:r w:rsidRPr="00094E2A">
        <w:rPr>
          <w:color w:val="595959"/>
          <w:spacing w:val="-4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(working</w:t>
      </w:r>
      <w:r w:rsidRPr="00094E2A">
        <w:rPr>
          <w:color w:val="595959"/>
          <w:spacing w:val="-1"/>
          <w:sz w:val="22"/>
          <w:szCs w:val="22"/>
        </w:rPr>
        <w:t xml:space="preserve"> </w:t>
      </w:r>
      <w:r w:rsidRPr="00094E2A">
        <w:rPr>
          <w:color w:val="595959"/>
          <w:sz w:val="22"/>
          <w:szCs w:val="22"/>
        </w:rPr>
        <w:t>with teams of people, intercultural families, in high poverty areas, building community relationships, or international partnerships). Also, describe any experiences you have had with El Ayudante previously.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9D041B" w14:paraId="09A76B7B" w14:textId="77777777" w:rsidTr="003E51A5">
        <w:trPr>
          <w:trHeight w:hRule="exact" w:val="452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80075E" w14:textId="77777777" w:rsidR="009D041B" w:rsidRPr="00112AFE" w:rsidRDefault="009D041B" w:rsidP="00FB29F6"/>
        </w:tc>
      </w:tr>
    </w:tbl>
    <w:p w14:paraId="4F2EA8BA" w14:textId="57093AA7" w:rsidR="00501C54" w:rsidRPr="003F2B2D" w:rsidRDefault="00501C54" w:rsidP="003F2B2D">
      <w:pPr>
        <w:rPr>
          <w:color w:val="595959"/>
          <w:sz w:val="22"/>
          <w:szCs w:val="22"/>
        </w:rPr>
      </w:pPr>
    </w:p>
    <w:p w14:paraId="4F2EA8BD" w14:textId="17601649" w:rsidR="00501C54" w:rsidRPr="00094E2A" w:rsidRDefault="00501C54" w:rsidP="00094E2A">
      <w:pPr>
        <w:pStyle w:val="ListParagraph"/>
        <w:numPr>
          <w:ilvl w:val="0"/>
          <w:numId w:val="4"/>
        </w:numPr>
        <w:rPr>
          <w:color w:val="595959"/>
          <w:sz w:val="22"/>
          <w:szCs w:val="22"/>
        </w:rPr>
      </w:pPr>
      <w:r w:rsidRPr="00094E2A">
        <w:rPr>
          <w:color w:val="595959"/>
          <w:sz w:val="22"/>
          <w:szCs w:val="22"/>
        </w:rPr>
        <w:t>Describe how you unders</w:t>
      </w:r>
      <w:r w:rsidR="00F63571" w:rsidRPr="00094E2A">
        <w:rPr>
          <w:color w:val="595959"/>
          <w:sz w:val="22"/>
          <w:szCs w:val="22"/>
        </w:rPr>
        <w:t xml:space="preserve">tand El Ayudante’s </w:t>
      </w:r>
      <w:r w:rsidRPr="00094E2A">
        <w:rPr>
          <w:color w:val="595959"/>
          <w:sz w:val="22"/>
          <w:szCs w:val="22"/>
        </w:rPr>
        <w:t>vision and philosophy.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6B2378" w14:paraId="4F2EA8BF" w14:textId="77777777" w:rsidTr="007B550C">
        <w:trPr>
          <w:trHeight w:hRule="exact" w:val="3178"/>
        </w:trPr>
        <w:tc>
          <w:tcPr>
            <w:tcW w:w="9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A8BE" w14:textId="77777777" w:rsidR="006B2378" w:rsidRPr="00112AFE" w:rsidRDefault="006B2378" w:rsidP="001A17F6"/>
        </w:tc>
      </w:tr>
    </w:tbl>
    <w:p w14:paraId="4F2EA8C0" w14:textId="77777777" w:rsidR="00E45F30" w:rsidRPr="00595497" w:rsidRDefault="00E45F30" w:rsidP="00E45F30">
      <w:pPr>
        <w:rPr>
          <w:b/>
          <w:bCs/>
          <w:sz w:val="22"/>
          <w:szCs w:val="28"/>
        </w:rPr>
      </w:pPr>
    </w:p>
    <w:p w14:paraId="4F2EA8C5" w14:textId="77777777" w:rsidR="00811ADC" w:rsidRPr="00595497" w:rsidRDefault="00811ADC" w:rsidP="00811ADC">
      <w:pPr>
        <w:rPr>
          <w:b/>
          <w:bCs/>
          <w:sz w:val="22"/>
          <w:szCs w:val="28"/>
        </w:rPr>
      </w:pPr>
      <w:r w:rsidRPr="00595497">
        <w:rPr>
          <w:b/>
          <w:bCs/>
          <w:sz w:val="22"/>
          <w:szCs w:val="28"/>
        </w:rPr>
        <w:t xml:space="preserve">What is your level of fluency in Spanish?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600"/>
        <w:gridCol w:w="6696"/>
      </w:tblGrid>
      <w:tr w:rsidR="001157CE" w14:paraId="4F2EA8C7" w14:textId="77777777" w:rsidTr="00014208">
        <w:trPr>
          <w:trHeight w:hRule="exact" w:val="2395"/>
        </w:trPr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DA173" w14:textId="77777777" w:rsidR="00014208" w:rsidRDefault="00014208" w:rsidP="00014208">
            <w:pPr>
              <w:tabs>
                <w:tab w:val="left" w:pos="907"/>
              </w:tabs>
              <w:spacing w:before="143"/>
              <w:ind w:left="547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color w:val="595959"/>
                <w:sz w:val="24"/>
                <w:u w:val="single" w:color="585858"/>
              </w:rPr>
              <w:tab/>
            </w:r>
            <w:r>
              <w:rPr>
                <w:rFonts w:ascii="Century Gothic Bold"/>
                <w:b/>
                <w:color w:val="595959"/>
                <w:sz w:val="24"/>
              </w:rPr>
              <w:t xml:space="preserve"> None</w:t>
            </w:r>
          </w:p>
          <w:p w14:paraId="02777F4A" w14:textId="77777777" w:rsidR="00014208" w:rsidRDefault="00014208" w:rsidP="00014208">
            <w:pPr>
              <w:tabs>
                <w:tab w:val="left" w:pos="907"/>
              </w:tabs>
              <w:spacing w:before="142"/>
              <w:ind w:left="547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color w:val="595959"/>
                <w:sz w:val="24"/>
                <w:u w:val="single" w:color="585858"/>
              </w:rPr>
              <w:tab/>
            </w:r>
            <w:r>
              <w:rPr>
                <w:rFonts w:ascii="Century Gothic Bold"/>
                <w:b/>
                <w:color w:val="595959"/>
                <w:sz w:val="24"/>
              </w:rPr>
              <w:t xml:space="preserve"> Tourist</w:t>
            </w:r>
          </w:p>
          <w:p w14:paraId="3D5AEA70" w14:textId="77777777" w:rsidR="00014208" w:rsidRDefault="00014208" w:rsidP="00014208">
            <w:pPr>
              <w:tabs>
                <w:tab w:val="left" w:pos="907"/>
              </w:tabs>
              <w:spacing w:before="138"/>
              <w:ind w:left="547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color w:val="595959"/>
                <w:sz w:val="24"/>
                <w:u w:val="single" w:color="585858"/>
              </w:rPr>
              <w:tab/>
            </w:r>
            <w:r>
              <w:rPr>
                <w:rFonts w:ascii="Century Gothic Bold"/>
                <w:b/>
                <w:color w:val="595959"/>
                <w:sz w:val="24"/>
              </w:rPr>
              <w:t xml:space="preserve"> Conversational</w:t>
            </w:r>
          </w:p>
          <w:p w14:paraId="63E09923" w14:textId="77777777" w:rsidR="00014208" w:rsidRDefault="00014208" w:rsidP="00014208">
            <w:pPr>
              <w:tabs>
                <w:tab w:val="left" w:pos="907"/>
              </w:tabs>
              <w:spacing w:before="142"/>
              <w:ind w:left="547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color w:val="595959"/>
                <w:sz w:val="24"/>
                <w:u w:val="single" w:color="585858"/>
              </w:rPr>
              <w:tab/>
            </w:r>
            <w:r>
              <w:rPr>
                <w:rFonts w:ascii="Century Gothic Bold"/>
                <w:b/>
                <w:color w:val="595959"/>
                <w:sz w:val="24"/>
              </w:rPr>
              <w:t xml:space="preserve"> Near Fluent</w:t>
            </w:r>
          </w:p>
          <w:p w14:paraId="1D192842" w14:textId="78EFAC63" w:rsidR="00595497" w:rsidRDefault="00595497" w:rsidP="00595497">
            <w:pPr>
              <w:tabs>
                <w:tab w:val="left" w:pos="907"/>
              </w:tabs>
              <w:spacing w:before="142"/>
              <w:ind w:left="547"/>
              <w:rPr>
                <w:rFonts w:ascii="Century Gothic Bold"/>
                <w:b/>
                <w:sz w:val="24"/>
              </w:rPr>
            </w:pPr>
            <w:r>
              <w:rPr>
                <w:rFonts w:ascii="Century Gothic Bold"/>
                <w:b/>
                <w:color w:val="595959"/>
                <w:sz w:val="24"/>
                <w:u w:val="single" w:color="585858"/>
              </w:rPr>
              <w:tab/>
            </w:r>
            <w:r>
              <w:rPr>
                <w:rFonts w:ascii="Century Gothic Bold"/>
                <w:b/>
                <w:color w:val="595959"/>
                <w:sz w:val="24"/>
              </w:rPr>
              <w:t xml:space="preserve"> Fluent</w:t>
            </w:r>
          </w:p>
          <w:p w14:paraId="4B3A5F4F" w14:textId="28B71331" w:rsidR="001157CE" w:rsidRPr="00112AFE" w:rsidRDefault="001157CE" w:rsidP="00014208"/>
        </w:tc>
        <w:tc>
          <w:tcPr>
            <w:tcW w:w="62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A8C6" w14:textId="43C3D0A2" w:rsidR="001157CE" w:rsidRPr="004C100C" w:rsidRDefault="00595497" w:rsidP="001A17F6">
            <w:pPr>
              <w:rPr>
                <w:b/>
                <w:bCs/>
              </w:rPr>
            </w:pPr>
            <w:r w:rsidRPr="004C100C">
              <w:rPr>
                <w:b/>
                <w:bCs/>
              </w:rPr>
              <w:t>Comments:</w:t>
            </w:r>
          </w:p>
        </w:tc>
      </w:tr>
    </w:tbl>
    <w:p w14:paraId="4F2EA8C8" w14:textId="77777777" w:rsidR="00811ADC" w:rsidRDefault="00811ADC" w:rsidP="00811ADC"/>
    <w:p w14:paraId="4F2EA8C9" w14:textId="77777777" w:rsidR="00811ADC" w:rsidRDefault="00811ADC" w:rsidP="00811ADC">
      <w:r w:rsidRPr="008E6B5A">
        <w:t xml:space="preserve">What is your story of coming to know </w:t>
      </w:r>
      <w:r>
        <w:t xml:space="preserve">and follow </w:t>
      </w:r>
      <w:r w:rsidRPr="008E6B5A">
        <w:t>Christ?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2B4697" w:rsidRPr="00E45F30" w14:paraId="407CC0DC" w14:textId="77777777" w:rsidTr="00B62A19">
        <w:trPr>
          <w:trHeight w:hRule="exact" w:val="3484"/>
        </w:trPr>
        <w:tc>
          <w:tcPr>
            <w:tcW w:w="10296" w:type="dxa"/>
          </w:tcPr>
          <w:p w14:paraId="4E12C0D6" w14:textId="77777777" w:rsidR="002B4697" w:rsidRPr="00E45F30" w:rsidRDefault="002B4697" w:rsidP="00FB29F6">
            <w:pPr>
              <w:rPr>
                <w:b/>
              </w:rPr>
            </w:pPr>
          </w:p>
        </w:tc>
      </w:tr>
    </w:tbl>
    <w:p w14:paraId="764DFDF3" w14:textId="15BE946F" w:rsidR="00F27F4A" w:rsidRPr="00F27F4A" w:rsidRDefault="00D20597" w:rsidP="00667614">
      <w:pPr>
        <w:pStyle w:val="ListParagraph"/>
        <w:widowControl w:val="0"/>
        <w:numPr>
          <w:ilvl w:val="0"/>
          <w:numId w:val="5"/>
        </w:numPr>
        <w:tabs>
          <w:tab w:val="left" w:pos="1268"/>
        </w:tabs>
        <w:autoSpaceDE w:val="0"/>
        <w:autoSpaceDN w:val="0"/>
        <w:spacing w:before="237" w:line="235" w:lineRule="auto"/>
        <w:ind w:right="893"/>
        <w:contextualSpacing w:val="0"/>
        <w:rPr>
          <w:color w:val="595959"/>
          <w:sz w:val="22"/>
          <w:szCs w:val="22"/>
        </w:rPr>
      </w:pPr>
      <w:r w:rsidRPr="00D20597">
        <w:rPr>
          <w:color w:val="595959"/>
          <w:sz w:val="22"/>
          <w:szCs w:val="22"/>
        </w:rPr>
        <w:t>What</w:t>
      </w:r>
      <w:r w:rsidRPr="00D20597">
        <w:rPr>
          <w:color w:val="595959"/>
          <w:spacing w:val="-7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is your</w:t>
      </w:r>
      <w:r w:rsidRPr="00D20597">
        <w:rPr>
          <w:color w:val="595959"/>
          <w:spacing w:val="-3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religious</w:t>
      </w:r>
      <w:r w:rsidRPr="00D20597">
        <w:rPr>
          <w:color w:val="595959"/>
          <w:spacing w:val="-5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background</w:t>
      </w:r>
      <w:r w:rsidRPr="00D20597">
        <w:rPr>
          <w:color w:val="595959"/>
          <w:spacing w:val="-4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and</w:t>
      </w:r>
      <w:r w:rsidRPr="00D20597">
        <w:rPr>
          <w:color w:val="595959"/>
          <w:spacing w:val="-4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current</w:t>
      </w:r>
      <w:r w:rsidRPr="00D20597">
        <w:rPr>
          <w:color w:val="595959"/>
          <w:spacing w:val="-2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involvement?</w:t>
      </w:r>
      <w:r w:rsidRPr="00D20597">
        <w:rPr>
          <w:color w:val="595959"/>
          <w:spacing w:val="-5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This</w:t>
      </w:r>
      <w:r w:rsidRPr="00D20597">
        <w:rPr>
          <w:color w:val="595959"/>
          <w:spacing w:val="-2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will</w:t>
      </w:r>
      <w:r w:rsidRPr="00D20597">
        <w:rPr>
          <w:color w:val="595959"/>
          <w:spacing w:val="-2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not</w:t>
      </w:r>
      <w:r w:rsidRPr="00D20597">
        <w:rPr>
          <w:color w:val="595959"/>
          <w:spacing w:val="-6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affect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decisions</w:t>
      </w:r>
      <w:r w:rsidRPr="00D20597">
        <w:rPr>
          <w:color w:val="595959"/>
          <w:spacing w:val="-2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on whether</w:t>
      </w:r>
      <w:r w:rsidR="00667614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you</w:t>
      </w:r>
      <w:r w:rsidR="00FF2DF0">
        <w:rPr>
          <w:color w:val="595959"/>
          <w:sz w:val="22"/>
          <w:szCs w:val="22"/>
        </w:rPr>
        <w:t xml:space="preserve"> </w:t>
      </w:r>
      <w:r w:rsidR="003774E6">
        <w:rPr>
          <w:color w:val="595959"/>
          <w:sz w:val="22"/>
          <w:szCs w:val="22"/>
        </w:rPr>
        <w:t>are</w:t>
      </w:r>
      <w:r w:rsidR="00FF2DF0">
        <w:rPr>
          <w:color w:val="595959"/>
          <w:sz w:val="22"/>
          <w:szCs w:val="22"/>
        </w:rPr>
        <w:t xml:space="preserve"> selected</w:t>
      </w:r>
      <w:r w:rsidRPr="00D20597">
        <w:rPr>
          <w:color w:val="595959"/>
          <w:sz w:val="22"/>
          <w:szCs w:val="22"/>
        </w:rPr>
        <w:t>,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but El Ayudante is a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Christian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nonprofit.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You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may be expected</w:t>
      </w:r>
      <w:r w:rsidRPr="00D20597">
        <w:rPr>
          <w:color w:val="595959"/>
          <w:spacing w:val="-2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to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attend</w:t>
      </w:r>
      <w:r w:rsidRPr="00D20597">
        <w:rPr>
          <w:color w:val="595959"/>
          <w:spacing w:val="-2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church</w:t>
      </w:r>
      <w:r w:rsidRPr="00D20597">
        <w:rPr>
          <w:color w:val="595959"/>
          <w:spacing w:val="-1"/>
          <w:sz w:val="22"/>
          <w:szCs w:val="22"/>
        </w:rPr>
        <w:t xml:space="preserve"> </w:t>
      </w:r>
      <w:r w:rsidRPr="00D20597">
        <w:rPr>
          <w:color w:val="595959"/>
          <w:sz w:val="22"/>
          <w:szCs w:val="22"/>
        </w:rPr>
        <w:t>with teams and participate in other religious activities.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811ADC" w14:paraId="4F2EA8CF" w14:textId="77777777" w:rsidTr="00B62A19">
        <w:trPr>
          <w:trHeight w:hRule="exact" w:val="3601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2EA8CE" w14:textId="77777777" w:rsidR="00811ADC" w:rsidRPr="00112AFE" w:rsidRDefault="00811ADC" w:rsidP="001A17F6"/>
        </w:tc>
      </w:tr>
    </w:tbl>
    <w:p w14:paraId="6EA4B3FF" w14:textId="39E80B6A" w:rsidR="002A08BC" w:rsidRDefault="002A08BC" w:rsidP="002A08BC">
      <w:pPr>
        <w:pStyle w:val="Heading2"/>
      </w:pPr>
      <w:r>
        <w:t>Area of Focus</w:t>
      </w:r>
    </w:p>
    <w:p w14:paraId="3F9A3E70" w14:textId="77777777" w:rsidR="002A08BC" w:rsidRPr="00DC39D4" w:rsidRDefault="002A08BC" w:rsidP="002A08BC">
      <w:pPr>
        <w:pStyle w:val="Heading3"/>
        <w:rPr>
          <w:sz w:val="22"/>
          <w:szCs w:val="22"/>
        </w:rPr>
      </w:pPr>
      <w:r w:rsidRPr="00DC39D4">
        <w:rPr>
          <w:sz w:val="22"/>
          <w:szCs w:val="22"/>
        </w:rPr>
        <w:t>Which area you are interested in interning: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2A08BC" w:rsidRPr="00DC39D4" w14:paraId="6E3604AD" w14:textId="77777777" w:rsidTr="00FB29F6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A31D2" w14:textId="08FE8E0C" w:rsidR="002A08BC" w:rsidRPr="00DC39D4" w:rsidRDefault="002A08BC" w:rsidP="00FB29F6">
            <w:pPr>
              <w:rPr>
                <w:sz w:val="22"/>
                <w:szCs w:val="22"/>
              </w:rPr>
            </w:pPr>
            <w:r w:rsidRPr="00DC39D4">
              <w:rPr>
                <w:sz w:val="22"/>
                <w:szCs w:val="22"/>
              </w:rPr>
              <w:fldChar w:fldCharType="begin"/>
            </w:r>
            <w:r w:rsidRPr="00DC39D4">
              <w:rPr>
                <w:sz w:val="22"/>
                <w:szCs w:val="22"/>
              </w:rPr>
              <w:instrText xml:space="preserve"> MACROBUTTON  DoFieldClick ___ </w:instrText>
            </w:r>
            <w:r w:rsidRPr="00DC39D4">
              <w:rPr>
                <w:sz w:val="22"/>
                <w:szCs w:val="22"/>
              </w:rPr>
              <w:fldChar w:fldCharType="end"/>
            </w:r>
            <w:r w:rsidRPr="00DC39D4">
              <w:rPr>
                <w:sz w:val="22"/>
                <w:szCs w:val="22"/>
              </w:rPr>
              <w:t>Working with El Ayudante Mission Teams &amp; Staff</w:t>
            </w:r>
            <w:r w:rsidR="00BA543D">
              <w:rPr>
                <w:sz w:val="22"/>
                <w:szCs w:val="22"/>
              </w:rPr>
              <w:t xml:space="preserve"> (</w:t>
            </w:r>
            <w:r w:rsidR="00D37759">
              <w:rPr>
                <w:sz w:val="22"/>
                <w:szCs w:val="22"/>
              </w:rPr>
              <w:t>MINISTRY</w:t>
            </w:r>
            <w:r w:rsidR="00BA543D">
              <w:rPr>
                <w:sz w:val="22"/>
                <w:szCs w:val="22"/>
              </w:rPr>
              <w:t>)</w:t>
            </w:r>
          </w:p>
        </w:tc>
      </w:tr>
      <w:tr w:rsidR="00BA543D" w:rsidRPr="00DC39D4" w14:paraId="61912D96" w14:textId="77777777" w:rsidTr="00FB29F6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B24D7" w14:textId="22BD46F9" w:rsidR="00BA543D" w:rsidRPr="00DC39D4" w:rsidRDefault="00BC0FC0" w:rsidP="00FB2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 Working on </w:t>
            </w:r>
            <w:r w:rsidR="003316E8">
              <w:rPr>
                <w:sz w:val="22"/>
                <w:szCs w:val="22"/>
              </w:rPr>
              <w:t>graphic design, photography and v</w:t>
            </w:r>
            <w:r w:rsidR="00C577F5">
              <w:rPr>
                <w:sz w:val="22"/>
                <w:szCs w:val="22"/>
              </w:rPr>
              <w:t xml:space="preserve">ideos </w:t>
            </w:r>
            <w:r>
              <w:rPr>
                <w:sz w:val="22"/>
                <w:szCs w:val="22"/>
              </w:rPr>
              <w:t>to promote E</w:t>
            </w:r>
            <w:r w:rsidR="0091200E">
              <w:rPr>
                <w:sz w:val="22"/>
                <w:szCs w:val="22"/>
              </w:rPr>
              <w:t>l Ayudante</w:t>
            </w:r>
            <w:r w:rsidR="00C577F5">
              <w:rPr>
                <w:sz w:val="22"/>
                <w:szCs w:val="22"/>
              </w:rPr>
              <w:t xml:space="preserve"> (D</w:t>
            </w:r>
            <w:r w:rsidR="00D37759">
              <w:rPr>
                <w:sz w:val="22"/>
                <w:szCs w:val="22"/>
              </w:rPr>
              <w:t>ESIGN</w:t>
            </w:r>
            <w:r w:rsidR="00C577F5">
              <w:rPr>
                <w:sz w:val="22"/>
                <w:szCs w:val="22"/>
              </w:rPr>
              <w:t>)</w:t>
            </w:r>
          </w:p>
        </w:tc>
      </w:tr>
      <w:tr w:rsidR="002A08BC" w:rsidRPr="00DC39D4" w14:paraId="22D55775" w14:textId="77777777" w:rsidTr="00FB29F6">
        <w:tc>
          <w:tcPr>
            <w:tcW w:w="10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E5450" w14:textId="1770EF9B" w:rsidR="002A08BC" w:rsidRPr="00DC39D4" w:rsidRDefault="002A08BC" w:rsidP="00FB29F6">
            <w:pPr>
              <w:rPr>
                <w:sz w:val="22"/>
                <w:szCs w:val="22"/>
              </w:rPr>
            </w:pPr>
            <w:r w:rsidRPr="00DC39D4">
              <w:rPr>
                <w:sz w:val="22"/>
                <w:szCs w:val="22"/>
              </w:rPr>
              <w:fldChar w:fldCharType="begin"/>
            </w:r>
            <w:r w:rsidRPr="00DC39D4">
              <w:rPr>
                <w:sz w:val="22"/>
                <w:szCs w:val="22"/>
              </w:rPr>
              <w:instrText xml:space="preserve"> MACROBUTTON  DoFieldClick ___ </w:instrText>
            </w:r>
            <w:r w:rsidRPr="00DC39D4">
              <w:rPr>
                <w:sz w:val="22"/>
                <w:szCs w:val="22"/>
              </w:rPr>
              <w:fldChar w:fldCharType="end"/>
            </w:r>
            <w:r w:rsidRPr="00DC39D4">
              <w:rPr>
                <w:sz w:val="22"/>
                <w:szCs w:val="22"/>
              </w:rPr>
              <w:t>Working at the HCN</w:t>
            </w:r>
            <w:r w:rsidR="0091200E">
              <w:rPr>
                <w:sz w:val="22"/>
                <w:szCs w:val="22"/>
              </w:rPr>
              <w:t xml:space="preserve"> with the teachers and the children</w:t>
            </w:r>
            <w:r w:rsidRPr="00DC39D4">
              <w:rPr>
                <w:sz w:val="22"/>
                <w:szCs w:val="22"/>
              </w:rPr>
              <w:t xml:space="preserve"> (Conversational Spanish required &amp; will be assessed during interview)</w:t>
            </w:r>
            <w:r w:rsidR="00D37759">
              <w:rPr>
                <w:sz w:val="22"/>
                <w:szCs w:val="22"/>
              </w:rPr>
              <w:t xml:space="preserve"> (EDUCATION)</w:t>
            </w:r>
          </w:p>
        </w:tc>
      </w:tr>
    </w:tbl>
    <w:p w14:paraId="0517B3F4" w14:textId="77777777" w:rsidR="00164974" w:rsidRDefault="00164974" w:rsidP="006A40EA">
      <w:pPr>
        <w:pStyle w:val="BodyText"/>
        <w:rPr>
          <w:rFonts w:asciiTheme="minorHAnsi" w:hAnsiTheme="minorHAnsi" w:cstheme="minorHAnsi"/>
          <w:b/>
          <w:bCs/>
          <w:sz w:val="24"/>
          <w:szCs w:val="24"/>
        </w:rPr>
      </w:pPr>
    </w:p>
    <w:p w14:paraId="54B10574" w14:textId="4B5132D3" w:rsidR="00DC39D4" w:rsidRPr="00963D11" w:rsidRDefault="006A40EA" w:rsidP="006A40EA">
      <w:pPr>
        <w:pStyle w:val="BodyText"/>
        <w:rPr>
          <w:rFonts w:asciiTheme="minorHAnsi" w:hAnsiTheme="minorHAnsi" w:cstheme="minorHAnsi"/>
          <w:b/>
          <w:bCs/>
          <w:spacing w:val="-3"/>
          <w:sz w:val="24"/>
          <w:szCs w:val="24"/>
        </w:rPr>
      </w:pPr>
      <w:r w:rsidRPr="00963D11">
        <w:rPr>
          <w:rFonts w:asciiTheme="minorHAnsi" w:hAnsiTheme="minorHAnsi" w:cstheme="minorHAnsi"/>
          <w:b/>
          <w:bCs/>
          <w:sz w:val="24"/>
          <w:szCs w:val="24"/>
        </w:rPr>
        <w:t>SUBMISSIONS</w:t>
      </w:r>
    </w:p>
    <w:p w14:paraId="4BB01AA8" w14:textId="218195C0" w:rsidR="006A40EA" w:rsidRPr="00DC39D4" w:rsidRDefault="006A40EA" w:rsidP="006A40E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C39D4">
        <w:rPr>
          <w:rFonts w:asciiTheme="minorHAnsi" w:hAnsiTheme="minorHAnsi" w:cstheme="minorHAnsi"/>
          <w:sz w:val="22"/>
          <w:szCs w:val="22"/>
        </w:rPr>
        <w:t>Each</w:t>
      </w:r>
      <w:r w:rsidRPr="00DC3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applicant</w:t>
      </w:r>
      <w:r w:rsidRPr="00DC39D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must</w:t>
      </w:r>
      <w:r w:rsidRPr="00DC3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submit</w:t>
      </w:r>
      <w:r w:rsidRPr="00DC3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one</w:t>
      </w:r>
      <w:r w:rsidRPr="00DC3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product</w:t>
      </w:r>
      <w:r w:rsidRPr="00DC3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of work</w:t>
      </w:r>
      <w:r w:rsidRPr="00DC39D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based</w:t>
      </w:r>
      <w:r w:rsidRPr="00DC3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on</w:t>
      </w:r>
      <w:r w:rsidRPr="00DC39D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the internship that interest</w:t>
      </w:r>
      <w:r w:rsidR="00963D11">
        <w:rPr>
          <w:rFonts w:asciiTheme="minorHAnsi" w:hAnsiTheme="minorHAnsi" w:cstheme="minorHAnsi"/>
          <w:sz w:val="22"/>
          <w:szCs w:val="22"/>
        </w:rPr>
        <w:t>s you</w:t>
      </w:r>
      <w:r w:rsidRPr="00DC39D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DFB8A8E" w14:textId="23BB29D7" w:rsidR="006A40EA" w:rsidRDefault="006A40EA" w:rsidP="006A40EA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DC39D4">
        <w:rPr>
          <w:rFonts w:asciiTheme="minorHAnsi" w:hAnsiTheme="minorHAnsi" w:cstheme="minorHAnsi"/>
          <w:sz w:val="22"/>
          <w:szCs w:val="22"/>
        </w:rPr>
        <w:t>If you are interested in applying for multiple</w:t>
      </w:r>
      <w:r w:rsidRPr="00DC39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internship</w:t>
      </w:r>
      <w:r w:rsidR="00DC39D4">
        <w:rPr>
          <w:rFonts w:asciiTheme="minorHAnsi" w:hAnsiTheme="minorHAnsi" w:cstheme="minorHAnsi"/>
          <w:sz w:val="22"/>
          <w:szCs w:val="22"/>
        </w:rPr>
        <w:t xml:space="preserve"> areas</w:t>
      </w:r>
      <w:r w:rsidRPr="00DC39D4">
        <w:rPr>
          <w:rFonts w:asciiTheme="minorHAnsi" w:hAnsiTheme="minorHAnsi" w:cstheme="minorHAnsi"/>
          <w:sz w:val="22"/>
          <w:szCs w:val="22"/>
        </w:rPr>
        <w:t>,</w:t>
      </w:r>
      <w:r w:rsidRPr="00DC3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please</w:t>
      </w:r>
      <w:r w:rsidRPr="00DC39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complete</w:t>
      </w:r>
      <w:r w:rsidRPr="00DC39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the</w:t>
      </w:r>
      <w:r w:rsidRPr="00DC39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product(s)</w:t>
      </w:r>
      <w:r w:rsidRPr="00DC39D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of</w:t>
      </w:r>
      <w:r w:rsidRPr="00DC39D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work</w:t>
      </w:r>
      <w:r w:rsidRPr="00DC39D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for</w:t>
      </w:r>
      <w:r w:rsidRPr="00DC39D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39D4">
        <w:rPr>
          <w:rFonts w:asciiTheme="minorHAnsi" w:hAnsiTheme="minorHAnsi" w:cstheme="minorHAnsi"/>
          <w:sz w:val="22"/>
          <w:szCs w:val="22"/>
        </w:rPr>
        <w:t>all</w:t>
      </w:r>
      <w:r w:rsidRPr="00DC39D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DC39D4">
        <w:rPr>
          <w:rFonts w:asciiTheme="minorHAnsi" w:hAnsiTheme="minorHAnsi" w:cstheme="minorHAnsi"/>
          <w:sz w:val="22"/>
          <w:szCs w:val="22"/>
        </w:rPr>
        <w:t xml:space="preserve">areas </w:t>
      </w:r>
      <w:r w:rsidRPr="00DC39D4">
        <w:rPr>
          <w:rFonts w:asciiTheme="minorHAnsi" w:hAnsiTheme="minorHAnsi" w:cstheme="minorHAnsi"/>
          <w:spacing w:val="-8"/>
          <w:sz w:val="22"/>
          <w:szCs w:val="22"/>
        </w:rPr>
        <w:t xml:space="preserve">where </w:t>
      </w:r>
      <w:r w:rsidRPr="00DC39D4">
        <w:rPr>
          <w:rFonts w:asciiTheme="minorHAnsi" w:hAnsiTheme="minorHAnsi" w:cstheme="minorHAnsi"/>
          <w:sz w:val="22"/>
          <w:szCs w:val="22"/>
        </w:rPr>
        <w:t xml:space="preserve">you have </w:t>
      </w:r>
      <w:r w:rsidR="00C410C7">
        <w:rPr>
          <w:rFonts w:asciiTheme="minorHAnsi" w:hAnsiTheme="minorHAnsi" w:cstheme="minorHAnsi"/>
          <w:sz w:val="22"/>
          <w:szCs w:val="22"/>
        </w:rPr>
        <w:t xml:space="preserve">an </w:t>
      </w:r>
      <w:r w:rsidRPr="00DC39D4">
        <w:rPr>
          <w:rFonts w:asciiTheme="minorHAnsi" w:hAnsiTheme="minorHAnsi" w:cstheme="minorHAnsi"/>
          <w:sz w:val="22"/>
          <w:szCs w:val="22"/>
        </w:rPr>
        <w:t>interest.</w:t>
      </w:r>
    </w:p>
    <w:p w14:paraId="4CB7EFD0" w14:textId="77777777" w:rsidR="000F22B7" w:rsidRPr="00DC39D4" w:rsidRDefault="000F22B7" w:rsidP="006A40EA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75FF3629" w14:textId="067CD4E7" w:rsidR="006A40EA" w:rsidRDefault="006A40EA" w:rsidP="006A40EA">
      <w:pPr>
        <w:pStyle w:val="BodyText"/>
        <w:spacing w:before="98"/>
        <w:ind w:left="547" w:right="700"/>
        <w:rPr>
          <w:color w:val="5959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0CB743" wp14:editId="69BCE41A">
                <wp:simplePos x="0" y="0"/>
                <wp:positionH relativeFrom="column">
                  <wp:posOffset>572163</wp:posOffset>
                </wp:positionH>
                <wp:positionV relativeFrom="paragraph">
                  <wp:posOffset>74985</wp:posOffset>
                </wp:positionV>
                <wp:extent cx="4850296" cy="699715"/>
                <wp:effectExtent l="0" t="0" r="26670" b="24765"/>
                <wp:wrapNone/>
                <wp:docPr id="61714296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296" cy="69971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3E5A9" w14:textId="77777777" w:rsidR="006A40EA" w:rsidRPr="005B0F98" w:rsidRDefault="006A40EA" w:rsidP="006A40E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B0F98">
                              <w:rPr>
                                <w:sz w:val="40"/>
                                <w:szCs w:val="40"/>
                              </w:rPr>
                              <w:t>DESIGN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F0CB743" id="Rectangle: Rounded Corners 1" o:spid="_x0000_s1026" style="position:absolute;left:0;text-align:left;margin-left:45.05pt;margin-top:5.9pt;width:381.9pt;height:55.1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" fillcolor="#00b0f0" strokecolor="#0a121c [484]" strokeweight="2pt">
                <v:textbox>
                  <w:txbxContent>
                    <w:p w14:paraId="2173E5A9" w14:textId="77777777" w:rsidR="006A40EA" w:rsidRPr="005B0F98" w:rsidRDefault="006A40EA" w:rsidP="006A40E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5B0F98">
                        <w:rPr>
                          <w:sz w:val="40"/>
                          <w:szCs w:val="40"/>
                        </w:rPr>
                        <w:t>DESIGN APPLICANTS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CDB529" w14:textId="708DAEEE" w:rsidR="006A40EA" w:rsidRDefault="006A40EA" w:rsidP="006A40EA">
      <w:pPr>
        <w:pStyle w:val="BodyText"/>
        <w:spacing w:before="98"/>
        <w:ind w:left="547" w:right="700"/>
      </w:pPr>
    </w:p>
    <w:p w14:paraId="20ABBFE3" w14:textId="77777777" w:rsidR="006A40EA" w:rsidRDefault="006A40EA" w:rsidP="006A40EA">
      <w:pPr>
        <w:pStyle w:val="BodyText"/>
        <w:rPr>
          <w:sz w:val="20"/>
        </w:rPr>
      </w:pPr>
    </w:p>
    <w:p w14:paraId="77ED20B5" w14:textId="77777777" w:rsidR="006A40EA" w:rsidRDefault="006A40EA" w:rsidP="006A40EA">
      <w:pPr>
        <w:pStyle w:val="BodyText"/>
        <w:rPr>
          <w:sz w:val="20"/>
        </w:rPr>
      </w:pPr>
    </w:p>
    <w:p w14:paraId="026C2EA7" w14:textId="77777777" w:rsidR="00AD0FBC" w:rsidRPr="00C410C7" w:rsidRDefault="00AD0FBC" w:rsidP="00AD0FBC">
      <w:pPr>
        <w:pStyle w:val="BodyText"/>
        <w:ind w:left="720"/>
        <w:rPr>
          <w:rFonts w:asciiTheme="majorHAnsi" w:hAnsiTheme="majorHAnsi" w:cstheme="majorHAnsi"/>
          <w:szCs w:val="22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 w:rsidRPr="00C410C7">
        <w:rPr>
          <w:rFonts w:asciiTheme="majorHAnsi" w:hAnsiTheme="majorHAnsi" w:cstheme="majorHAnsi"/>
          <w:color w:val="595959"/>
          <w:sz w:val="22"/>
          <w:szCs w:val="22"/>
        </w:rPr>
        <w:t>The guidelines for graphic design, photography, and videography applicants are below. Please read the directions carefully and email your finished product(s) or a link to your finished product(s) with your complete application.</w:t>
      </w:r>
    </w:p>
    <w:p w14:paraId="073CEB4E" w14:textId="77777777" w:rsidR="0066635A" w:rsidRPr="00C410C7" w:rsidRDefault="0066635A" w:rsidP="0066635A">
      <w:pPr>
        <w:pStyle w:val="ListParagraph"/>
        <w:widowControl w:val="0"/>
        <w:numPr>
          <w:ilvl w:val="0"/>
          <w:numId w:val="8"/>
        </w:numPr>
        <w:tabs>
          <w:tab w:val="left" w:pos="1028"/>
        </w:tabs>
        <w:autoSpaceDE w:val="0"/>
        <w:autoSpaceDN w:val="0"/>
        <w:spacing w:before="272"/>
        <w:ind w:right="839"/>
        <w:rPr>
          <w:rFonts w:asciiTheme="majorHAnsi" w:hAnsiTheme="majorHAnsi" w:cstheme="majorHAnsi"/>
          <w:sz w:val="22"/>
          <w:szCs w:val="20"/>
        </w:rPr>
      </w:pPr>
      <w:r w:rsidRPr="00731D0C">
        <w:rPr>
          <w:rFonts w:asciiTheme="majorHAnsi" w:hAnsiTheme="majorHAnsi" w:cstheme="majorHAnsi"/>
          <w:color w:val="595959"/>
          <w:sz w:val="22"/>
          <w:szCs w:val="20"/>
        </w:rPr>
        <w:t>Submit 3-5 pieces of work to showcase your skills. This can be any sort of graphic</w:t>
      </w:r>
      <w:r w:rsidRPr="00731D0C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731D0C">
        <w:rPr>
          <w:rFonts w:asciiTheme="majorHAnsi" w:hAnsiTheme="majorHAnsi" w:cstheme="majorHAnsi"/>
          <w:color w:val="595959"/>
          <w:sz w:val="22"/>
          <w:szCs w:val="20"/>
        </w:rPr>
        <w:t>design</w:t>
      </w:r>
      <w:r w:rsidRPr="00731D0C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product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that</w:t>
      </w:r>
      <w:r w:rsidRPr="00C410C7">
        <w:rPr>
          <w:rFonts w:asciiTheme="majorHAnsi" w:hAnsiTheme="majorHAnsi" w:cstheme="majorHAnsi"/>
          <w:color w:val="595959"/>
          <w:spacing w:val="-9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you</w:t>
      </w:r>
      <w:r w:rsidRPr="00C410C7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feel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represents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your</w:t>
      </w:r>
      <w:r w:rsidRPr="00C410C7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abilities</w:t>
      </w:r>
      <w:r w:rsidRPr="00C410C7">
        <w:rPr>
          <w:rFonts w:asciiTheme="majorHAnsi" w:hAnsiTheme="majorHAnsi" w:cstheme="majorHAnsi"/>
          <w:color w:val="595959"/>
          <w:spacing w:val="-7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and can</w:t>
      </w:r>
      <w:r w:rsidRPr="00C410C7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be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based on any topic.</w:t>
      </w:r>
    </w:p>
    <w:p w14:paraId="1E69455A" w14:textId="0C34BB1B" w:rsidR="00F27F4A" w:rsidRPr="00097DBE" w:rsidRDefault="00AD0FBC" w:rsidP="00097DBE">
      <w:pPr>
        <w:pStyle w:val="ListParagraph"/>
        <w:widowControl w:val="0"/>
        <w:numPr>
          <w:ilvl w:val="0"/>
          <w:numId w:val="8"/>
        </w:numPr>
        <w:tabs>
          <w:tab w:val="left" w:pos="1085"/>
        </w:tabs>
        <w:autoSpaceDE w:val="0"/>
        <w:autoSpaceDN w:val="0"/>
        <w:spacing w:before="71"/>
        <w:ind w:right="881"/>
        <w:contextualSpacing w:val="0"/>
        <w:rPr>
          <w:rFonts w:asciiTheme="majorHAnsi" w:hAnsiTheme="majorHAnsi" w:cstheme="majorHAnsi"/>
          <w:sz w:val="22"/>
          <w:szCs w:val="20"/>
        </w:rPr>
      </w:pPr>
      <w:r w:rsidRPr="00C410C7">
        <w:rPr>
          <w:rFonts w:asciiTheme="majorHAnsi" w:hAnsiTheme="majorHAnsi" w:cstheme="majorHAnsi"/>
          <w:color w:val="595959"/>
          <w:sz w:val="22"/>
          <w:szCs w:val="20"/>
        </w:rPr>
        <w:t>Submit a short explanation of your experience in graphic design, photography,</w:t>
      </w:r>
      <w:r w:rsidRPr="00C410C7">
        <w:rPr>
          <w:rFonts w:asciiTheme="majorHAnsi" w:hAnsiTheme="majorHAnsi" w:cstheme="majorHAnsi"/>
          <w:color w:val="595959"/>
          <w:spacing w:val="-6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and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videography</w:t>
      </w:r>
      <w:r w:rsidRPr="00C410C7">
        <w:rPr>
          <w:rFonts w:asciiTheme="majorHAnsi" w:hAnsiTheme="majorHAnsi" w:cstheme="majorHAnsi"/>
          <w:color w:val="595959"/>
          <w:spacing w:val="-6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and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how</w:t>
      </w:r>
      <w:r w:rsidRPr="00C410C7">
        <w:rPr>
          <w:rFonts w:asciiTheme="majorHAnsi" w:hAnsiTheme="majorHAnsi" w:cstheme="majorHAnsi"/>
          <w:color w:val="595959"/>
          <w:spacing w:val="-1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your</w:t>
      </w:r>
      <w:r w:rsidRPr="00C410C7">
        <w:rPr>
          <w:rFonts w:asciiTheme="majorHAnsi" w:hAnsiTheme="majorHAnsi" w:cstheme="majorHAnsi"/>
          <w:color w:val="595959"/>
          <w:spacing w:val="-2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experience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in</w:t>
      </w:r>
      <w:r w:rsidRPr="00C410C7">
        <w:rPr>
          <w:rFonts w:asciiTheme="majorHAnsi" w:hAnsiTheme="majorHAnsi" w:cstheme="majorHAnsi"/>
          <w:color w:val="595959"/>
          <w:spacing w:val="-7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that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field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could</w:t>
      </w:r>
      <w:r w:rsidRPr="00C410C7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 xml:space="preserve">be used </w:t>
      </w:r>
      <w:r w:rsidR="00987043">
        <w:rPr>
          <w:rFonts w:asciiTheme="majorHAnsi" w:hAnsiTheme="majorHAnsi" w:cstheme="majorHAnsi"/>
          <w:color w:val="595959"/>
          <w:sz w:val="22"/>
          <w:szCs w:val="20"/>
        </w:rPr>
        <w:t xml:space="preserve">to promote 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El Ayudante</w:t>
      </w:r>
      <w:r w:rsidR="008B55A7">
        <w:rPr>
          <w:rFonts w:asciiTheme="majorHAnsi" w:hAnsiTheme="majorHAnsi" w:cstheme="majorHAnsi"/>
          <w:color w:val="595959"/>
          <w:sz w:val="22"/>
          <w:szCs w:val="20"/>
        </w:rPr>
        <w:t xml:space="preserve"> on our website, via social media, fundraising campaigns or </w:t>
      </w:r>
      <w:r w:rsidR="00AF4A1A">
        <w:rPr>
          <w:rFonts w:asciiTheme="majorHAnsi" w:hAnsiTheme="majorHAnsi" w:cstheme="majorHAnsi"/>
          <w:color w:val="595959"/>
          <w:sz w:val="22"/>
          <w:szCs w:val="20"/>
        </w:rPr>
        <w:t>communication with sponsors</w:t>
      </w:r>
      <w:r w:rsidRPr="00C410C7">
        <w:rPr>
          <w:rFonts w:asciiTheme="majorHAnsi" w:hAnsiTheme="majorHAnsi" w:cstheme="majorHAnsi"/>
          <w:color w:val="595959"/>
          <w:sz w:val="22"/>
          <w:szCs w:val="20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DC39D4" w14:paraId="136DDEEB" w14:textId="77777777" w:rsidTr="00B62A19">
        <w:trPr>
          <w:trHeight w:hRule="exact" w:val="3466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1A96F" w14:textId="77777777" w:rsidR="00DC39D4" w:rsidRPr="00112AFE" w:rsidRDefault="00DC39D4" w:rsidP="00FB29F6">
            <w:bookmarkStart w:id="0" w:name="_Hlk154152945"/>
          </w:p>
        </w:tc>
      </w:tr>
      <w:bookmarkEnd w:id="0"/>
    </w:tbl>
    <w:p w14:paraId="760FB8D3" w14:textId="77777777" w:rsidR="00DC39D4" w:rsidRPr="00097DBE" w:rsidRDefault="00DC39D4" w:rsidP="00DC39D4">
      <w:pPr>
        <w:rPr>
          <w:sz w:val="10"/>
          <w:szCs w:val="14"/>
        </w:rPr>
      </w:pPr>
    </w:p>
    <w:p w14:paraId="4D92B5DC" w14:textId="7B4A3CD5" w:rsidR="00AB0883" w:rsidRPr="005D0CFD" w:rsidRDefault="00AB0883" w:rsidP="00097DBE">
      <w:pPr>
        <w:pStyle w:val="ListParagraph"/>
        <w:numPr>
          <w:ilvl w:val="0"/>
          <w:numId w:val="8"/>
        </w:numPr>
      </w:pPr>
      <w:r>
        <w:rPr>
          <w:rFonts w:asciiTheme="majorHAnsi" w:eastAsia="Century Gothic" w:hAnsiTheme="majorHAnsi" w:cstheme="majorHAnsi"/>
          <w:color w:val="595959"/>
          <w:sz w:val="22"/>
          <w:szCs w:val="22"/>
        </w:rPr>
        <w:t>Submit</w:t>
      </w:r>
      <w:r w:rsidRPr="00AB0883">
        <w:rPr>
          <w:rFonts w:asciiTheme="majorHAnsi" w:eastAsia="Century Gothic" w:hAnsiTheme="majorHAnsi" w:cstheme="majorHAnsi"/>
          <w:color w:val="595959"/>
          <w:sz w:val="22"/>
          <w:szCs w:val="22"/>
        </w:rPr>
        <w:t xml:space="preserve"> a reflection about your effectiveness in a leadership role.</w:t>
      </w:r>
      <w:r w:rsidRPr="00AB0883">
        <w:rPr>
          <w:rFonts w:asciiTheme="majorHAnsi" w:eastAsia="Century Gothic" w:hAnsiTheme="majorHAnsi" w:cstheme="majorHAnsi"/>
          <w:b/>
          <w:bCs/>
          <w:color w:val="595959"/>
          <w:sz w:val="22"/>
          <w:szCs w:val="22"/>
        </w:rPr>
        <w:t xml:space="preserve">  </w:t>
      </w:r>
      <w:r w:rsidRPr="005D0CFD">
        <w:rPr>
          <w:rFonts w:asciiTheme="majorHAnsi" w:eastAsia="Century Gothic" w:hAnsiTheme="majorHAnsi" w:cstheme="majorHAnsi"/>
          <w:color w:val="595959"/>
          <w:sz w:val="22"/>
          <w:szCs w:val="22"/>
        </w:rPr>
        <w:t>Consider what went well, what could have gone better, and how you could improve.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097DBE" w14:paraId="20DE33D6" w14:textId="77777777" w:rsidTr="00A42B00">
        <w:trPr>
          <w:trHeight w:hRule="exact" w:val="4258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3261C9" w14:textId="77777777" w:rsidR="00097DBE" w:rsidRPr="00112AFE" w:rsidRDefault="00097DBE" w:rsidP="00FB29F6"/>
        </w:tc>
      </w:tr>
    </w:tbl>
    <w:p w14:paraId="5754F067" w14:textId="77777777" w:rsidR="00A42B00" w:rsidRDefault="00A42B00" w:rsidP="00DC39D4"/>
    <w:p w14:paraId="43BEB6EB" w14:textId="3F478ADC" w:rsidR="00587131" w:rsidRDefault="00587131" w:rsidP="00DC39D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3A07BA" wp14:editId="202A9426">
                <wp:simplePos x="0" y="0"/>
                <wp:positionH relativeFrom="column">
                  <wp:posOffset>623901</wp:posOffset>
                </wp:positionH>
                <wp:positionV relativeFrom="paragraph">
                  <wp:posOffset>152317</wp:posOffset>
                </wp:positionV>
                <wp:extent cx="4850130" cy="588397"/>
                <wp:effectExtent l="0" t="0" r="26670" b="21590"/>
                <wp:wrapNone/>
                <wp:docPr id="1435988165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58839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F78D7" w14:textId="77777777" w:rsidR="00587131" w:rsidRPr="005B0F98" w:rsidRDefault="00587131" w:rsidP="00161526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EDUCATION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A07BA" id="_x0000_s1027" style="position:absolute;margin-left:49.15pt;margin-top:12pt;width:381.9pt;height:46.3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" fillcolor="#00b0f0" strokecolor="#0a121c [484]" strokeweight="2pt">
                <v:textbox>
                  <w:txbxContent>
                    <w:p w14:paraId="6DCF78D7" w14:textId="77777777" w:rsidR="00587131" w:rsidRPr="005B0F98" w:rsidRDefault="00587131" w:rsidP="00161526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EDUCATION APPLICANTS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A21CB5" w14:textId="77777777" w:rsidR="002B5A6F" w:rsidRDefault="002B5A6F" w:rsidP="00DC39D4"/>
    <w:p w14:paraId="624C1D65" w14:textId="162B1F80" w:rsidR="00587131" w:rsidRDefault="00587131" w:rsidP="00DC39D4"/>
    <w:p w14:paraId="20AE23C0" w14:textId="77777777" w:rsidR="00587131" w:rsidRDefault="00587131" w:rsidP="00DC39D4"/>
    <w:p w14:paraId="777069F2" w14:textId="407FC7E6" w:rsidR="00587131" w:rsidRDefault="00587131" w:rsidP="00DC39D4"/>
    <w:p w14:paraId="3B46090C" w14:textId="48EF9FE9" w:rsidR="0014412A" w:rsidRPr="0095364F" w:rsidRDefault="0014412A" w:rsidP="00880061">
      <w:pPr>
        <w:pStyle w:val="BodyText"/>
        <w:numPr>
          <w:ilvl w:val="0"/>
          <w:numId w:val="9"/>
        </w:numPr>
        <w:spacing w:before="85"/>
        <w:ind w:right="700"/>
        <w:rPr>
          <w:rFonts w:asciiTheme="majorHAnsi" w:hAnsiTheme="majorHAnsi" w:cstheme="majorHAnsi"/>
          <w:sz w:val="22"/>
          <w:szCs w:val="22"/>
        </w:rPr>
      </w:pPr>
      <w:r w:rsidRPr="00880061">
        <w:rPr>
          <w:rFonts w:asciiTheme="majorHAnsi" w:hAnsiTheme="majorHAnsi" w:cstheme="majorHAnsi"/>
          <w:color w:val="595959"/>
          <w:sz w:val="22"/>
          <w:szCs w:val="22"/>
        </w:rPr>
        <w:t>Submit a lesson plan for an activity that you would like to teach at El Ayudante. For example, if you would be interested in teaching art classes, submit</w:t>
      </w:r>
      <w:r w:rsidRPr="00880061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an</w:t>
      </w:r>
      <w:r w:rsidRPr="00880061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art</w:t>
      </w:r>
      <w:r w:rsidRPr="00880061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lesson</w:t>
      </w:r>
      <w:r w:rsidRPr="00880061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plan.</w:t>
      </w:r>
      <w:r w:rsidRPr="00880061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If</w:t>
      </w:r>
      <w:r w:rsidRPr="00880061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you’re</w:t>
      </w:r>
      <w:r w:rsidRPr="00880061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interested in</w:t>
      </w:r>
      <w:r w:rsidRPr="00880061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teaching</w:t>
      </w:r>
      <w:r w:rsidRPr="00880061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English,</w:t>
      </w:r>
      <w:r w:rsidRPr="00880061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submit</w:t>
      </w:r>
      <w:r w:rsidRPr="00880061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a</w:t>
      </w:r>
      <w:r w:rsidRPr="00880061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lesson plan for teaching English as a second language. Feel</w:t>
      </w:r>
      <w:r w:rsidRPr="00880061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free</w:t>
      </w:r>
      <w:r w:rsidRPr="00880061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to choose</w:t>
      </w:r>
      <w:r w:rsidRPr="00880061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other</w:t>
      </w:r>
      <w:r w:rsidRPr="00880061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="002B5A6F" w:rsidRPr="00880061">
        <w:rPr>
          <w:rFonts w:asciiTheme="majorHAnsi" w:hAnsiTheme="majorHAnsi" w:cstheme="majorHAnsi"/>
          <w:color w:val="595959"/>
          <w:sz w:val="22"/>
          <w:szCs w:val="22"/>
        </w:rPr>
        <w:t>topics but</w:t>
      </w:r>
      <w:r w:rsidRPr="00880061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try</w:t>
      </w:r>
      <w:r w:rsidRPr="00880061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to</w:t>
      </w:r>
      <w:r w:rsidRPr="00880061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aim</w:t>
      </w:r>
      <w:r w:rsidRPr="00880061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880061">
        <w:rPr>
          <w:rFonts w:asciiTheme="majorHAnsi" w:hAnsiTheme="majorHAnsi" w:cstheme="majorHAnsi"/>
          <w:color w:val="595959"/>
          <w:sz w:val="22"/>
          <w:szCs w:val="22"/>
        </w:rPr>
        <w:t>towards topics that would be applicable for children or parents living in poverty with limited resources.</w:t>
      </w:r>
    </w:p>
    <w:p w14:paraId="02BEFEEC" w14:textId="6C3E7E9E" w:rsidR="0095364F" w:rsidRPr="00916147" w:rsidRDefault="00351FCA" w:rsidP="00351FCA">
      <w:pPr>
        <w:pStyle w:val="BodyText"/>
        <w:ind w:left="906" w:right="70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595959"/>
          <w:sz w:val="22"/>
          <w:szCs w:val="22"/>
        </w:rPr>
        <w:t xml:space="preserve">       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We</w:t>
      </w:r>
      <w:r w:rsidR="0095364F"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have</w:t>
      </w:r>
      <w:r w:rsidR="0095364F"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students</w:t>
      </w:r>
      <w:r w:rsidR="0095364F" w:rsidRPr="00916147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ranging</w:t>
      </w:r>
      <w:r w:rsidR="0095364F" w:rsidRPr="00916147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in</w:t>
      </w:r>
      <w:r w:rsidR="0095364F"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age</w:t>
      </w:r>
      <w:r w:rsidR="0095364F"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from</w:t>
      </w:r>
      <w:r w:rsidR="0095364F"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5</w:t>
      </w:r>
      <w:r w:rsidR="0095364F" w:rsidRPr="00916147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to</w:t>
      </w:r>
      <w:r w:rsidR="0095364F" w:rsidRPr="00916147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2</w:t>
      </w:r>
      <w:r w:rsidR="00AB5AF3">
        <w:rPr>
          <w:rFonts w:asciiTheme="majorHAnsi" w:hAnsiTheme="majorHAnsi" w:cstheme="majorHAnsi"/>
          <w:color w:val="595959"/>
          <w:sz w:val="22"/>
          <w:szCs w:val="22"/>
        </w:rPr>
        <w:t>4</w:t>
      </w:r>
      <w:r w:rsidR="0095364F" w:rsidRPr="00916147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years</w:t>
      </w:r>
      <w:r w:rsidR="0095364F" w:rsidRPr="00916147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old</w:t>
      </w:r>
      <w:r w:rsidR="0095364F"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so</w:t>
      </w:r>
      <w:r w:rsidR="0095364F"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you</w:t>
      </w:r>
      <w:r w:rsidR="0095364F"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may</w:t>
      </w:r>
      <w:r w:rsidR="0095364F" w:rsidRPr="00916147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choose</w:t>
      </w:r>
      <w:r w:rsidR="0095364F"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="0095364F" w:rsidRPr="00916147">
        <w:rPr>
          <w:rFonts w:asciiTheme="majorHAnsi" w:hAnsiTheme="majorHAnsi" w:cstheme="majorHAnsi"/>
          <w:color w:val="595959"/>
          <w:sz w:val="22"/>
          <w:szCs w:val="22"/>
        </w:rPr>
        <w:t>your own age range in the plan. You may also choose your own lesson format, but it must include the following:</w:t>
      </w:r>
    </w:p>
    <w:p w14:paraId="74464586" w14:textId="77777777" w:rsidR="0095364F" w:rsidRPr="00916147" w:rsidRDefault="0095364F" w:rsidP="0095364F">
      <w:pPr>
        <w:pStyle w:val="ListParagraph"/>
        <w:widowControl w:val="0"/>
        <w:numPr>
          <w:ilvl w:val="1"/>
          <w:numId w:val="10"/>
        </w:numPr>
        <w:tabs>
          <w:tab w:val="left" w:pos="1267"/>
          <w:tab w:val="left" w:pos="1268"/>
        </w:tabs>
        <w:autoSpaceDE w:val="0"/>
        <w:autoSpaceDN w:val="0"/>
        <w:spacing w:before="2" w:line="342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916147">
        <w:rPr>
          <w:rFonts w:asciiTheme="majorHAnsi" w:hAnsiTheme="majorHAnsi" w:cstheme="majorHAnsi"/>
          <w:color w:val="595959"/>
          <w:sz w:val="22"/>
          <w:szCs w:val="22"/>
        </w:rPr>
        <w:t>Topic</w:t>
      </w:r>
      <w:r w:rsidRPr="00916147">
        <w:rPr>
          <w:rFonts w:asciiTheme="majorHAnsi" w:hAnsiTheme="majorHAnsi" w:cstheme="majorHAnsi"/>
          <w:color w:val="595959"/>
          <w:spacing w:val="-10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and</w:t>
      </w:r>
      <w:r w:rsidRPr="00916147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explanation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for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why</w:t>
      </w:r>
      <w:r w:rsidRPr="00916147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you</w:t>
      </w:r>
      <w:r w:rsidRPr="00916147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want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to</w:t>
      </w:r>
      <w:r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teach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this</w:t>
      </w:r>
      <w:r w:rsidRPr="00916147">
        <w:rPr>
          <w:rFonts w:asciiTheme="majorHAnsi" w:hAnsiTheme="majorHAnsi" w:cstheme="majorHAnsi"/>
          <w:color w:val="595959"/>
          <w:spacing w:val="-10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>topic</w:t>
      </w:r>
    </w:p>
    <w:p w14:paraId="46E622D0" w14:textId="77777777" w:rsidR="0095364F" w:rsidRPr="00916147" w:rsidRDefault="0095364F" w:rsidP="0095364F">
      <w:pPr>
        <w:pStyle w:val="ListParagraph"/>
        <w:widowControl w:val="0"/>
        <w:numPr>
          <w:ilvl w:val="1"/>
          <w:numId w:val="10"/>
        </w:numPr>
        <w:tabs>
          <w:tab w:val="left" w:pos="1267"/>
          <w:tab w:val="left" w:pos="1268"/>
        </w:tabs>
        <w:autoSpaceDE w:val="0"/>
        <w:autoSpaceDN w:val="0"/>
        <w:spacing w:line="342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916147">
        <w:rPr>
          <w:rFonts w:asciiTheme="majorHAnsi" w:hAnsiTheme="majorHAnsi" w:cstheme="majorHAnsi"/>
          <w:color w:val="595959"/>
          <w:sz w:val="22"/>
          <w:szCs w:val="22"/>
        </w:rPr>
        <w:t>Age</w:t>
      </w:r>
      <w:r w:rsidRPr="00916147">
        <w:rPr>
          <w:rFonts w:asciiTheme="majorHAnsi" w:hAnsiTheme="majorHAnsi" w:cstheme="majorHAnsi"/>
          <w:color w:val="595959"/>
          <w:spacing w:val="-7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>Range</w:t>
      </w:r>
    </w:p>
    <w:p w14:paraId="05D25D28" w14:textId="77777777" w:rsidR="0095364F" w:rsidRPr="00916147" w:rsidRDefault="0095364F" w:rsidP="0095364F">
      <w:pPr>
        <w:pStyle w:val="ListParagraph"/>
        <w:widowControl w:val="0"/>
        <w:numPr>
          <w:ilvl w:val="1"/>
          <w:numId w:val="10"/>
        </w:numPr>
        <w:tabs>
          <w:tab w:val="left" w:pos="1267"/>
          <w:tab w:val="left" w:pos="1268"/>
        </w:tabs>
        <w:autoSpaceDE w:val="0"/>
        <w:autoSpaceDN w:val="0"/>
        <w:spacing w:before="2" w:line="342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916147">
        <w:rPr>
          <w:rFonts w:asciiTheme="majorHAnsi" w:hAnsiTheme="majorHAnsi" w:cstheme="majorHAnsi"/>
          <w:color w:val="595959"/>
          <w:sz w:val="22"/>
          <w:szCs w:val="22"/>
        </w:rPr>
        <w:t>Lesson</w:t>
      </w:r>
      <w:r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Goals</w:t>
      </w:r>
      <w:r w:rsidRPr="00916147">
        <w:rPr>
          <w:rFonts w:asciiTheme="majorHAnsi" w:hAnsiTheme="majorHAnsi" w:cstheme="majorHAnsi"/>
          <w:color w:val="595959"/>
          <w:spacing w:val="-7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(Think</w:t>
      </w:r>
      <w:r w:rsidRPr="00916147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I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Can</w:t>
      </w:r>
      <w:r w:rsidRPr="00916147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pacing w:val="-2"/>
          <w:sz w:val="22"/>
          <w:szCs w:val="22"/>
        </w:rPr>
        <w:t>Statements)</w:t>
      </w:r>
    </w:p>
    <w:p w14:paraId="724C87F8" w14:textId="77777777" w:rsidR="0095364F" w:rsidRPr="00916147" w:rsidRDefault="0095364F" w:rsidP="0095364F">
      <w:pPr>
        <w:pStyle w:val="ListParagraph"/>
        <w:widowControl w:val="0"/>
        <w:numPr>
          <w:ilvl w:val="1"/>
          <w:numId w:val="10"/>
        </w:numPr>
        <w:tabs>
          <w:tab w:val="left" w:pos="1267"/>
          <w:tab w:val="left" w:pos="1268"/>
        </w:tabs>
        <w:autoSpaceDE w:val="0"/>
        <w:autoSpaceDN w:val="0"/>
        <w:spacing w:line="342" w:lineRule="exact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916147">
        <w:rPr>
          <w:rFonts w:asciiTheme="majorHAnsi" w:hAnsiTheme="majorHAnsi" w:cstheme="majorHAnsi"/>
          <w:color w:val="595959"/>
          <w:sz w:val="22"/>
          <w:szCs w:val="22"/>
        </w:rPr>
        <w:t>Supply</w:t>
      </w:r>
      <w:r w:rsidRPr="00916147">
        <w:rPr>
          <w:rFonts w:asciiTheme="majorHAnsi" w:hAnsiTheme="majorHAnsi" w:cstheme="majorHAnsi"/>
          <w:color w:val="595959"/>
          <w:spacing w:val="-8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>List</w:t>
      </w:r>
    </w:p>
    <w:p w14:paraId="7D091706" w14:textId="77777777" w:rsidR="0095364F" w:rsidRPr="00F27F4A" w:rsidRDefault="0095364F" w:rsidP="0095364F">
      <w:pPr>
        <w:pStyle w:val="ListParagraph"/>
        <w:widowControl w:val="0"/>
        <w:numPr>
          <w:ilvl w:val="1"/>
          <w:numId w:val="10"/>
        </w:numPr>
        <w:tabs>
          <w:tab w:val="left" w:pos="1267"/>
          <w:tab w:val="left" w:pos="1268"/>
        </w:tabs>
        <w:autoSpaceDE w:val="0"/>
        <w:autoSpaceDN w:val="0"/>
        <w:spacing w:before="3"/>
        <w:ind w:hanging="361"/>
        <w:contextualSpacing w:val="0"/>
        <w:rPr>
          <w:rFonts w:asciiTheme="majorHAnsi" w:hAnsiTheme="majorHAnsi" w:cstheme="majorHAnsi"/>
          <w:sz w:val="22"/>
          <w:szCs w:val="22"/>
        </w:rPr>
      </w:pPr>
      <w:r w:rsidRPr="00916147">
        <w:rPr>
          <w:rFonts w:asciiTheme="majorHAnsi" w:hAnsiTheme="majorHAnsi" w:cstheme="majorHAnsi"/>
          <w:color w:val="595959"/>
          <w:sz w:val="22"/>
          <w:szCs w:val="22"/>
        </w:rPr>
        <w:t>Explain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the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lesson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in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detail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however</w:t>
      </w:r>
      <w:r w:rsidRPr="00916147">
        <w:rPr>
          <w:rFonts w:asciiTheme="majorHAnsi" w:hAnsiTheme="majorHAnsi" w:cstheme="majorHAnsi"/>
          <w:color w:val="595959"/>
          <w:spacing w:val="-5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you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best</w:t>
      </w:r>
      <w:r w:rsidRPr="00916147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z w:val="22"/>
          <w:szCs w:val="22"/>
        </w:rPr>
        <w:t>see</w:t>
      </w:r>
      <w:r w:rsidRPr="00916147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916147">
        <w:rPr>
          <w:rFonts w:asciiTheme="majorHAnsi" w:hAnsiTheme="majorHAnsi" w:cstheme="majorHAnsi"/>
          <w:color w:val="595959"/>
          <w:spacing w:val="-4"/>
          <w:sz w:val="22"/>
          <w:szCs w:val="22"/>
        </w:rPr>
        <w:t>fit.</w:t>
      </w:r>
    </w:p>
    <w:p w14:paraId="0F5F8188" w14:textId="77777777" w:rsidR="00F27F4A" w:rsidRPr="00F27F4A" w:rsidRDefault="00F27F4A" w:rsidP="00F27F4A">
      <w:pPr>
        <w:pStyle w:val="ListParagraph"/>
        <w:widowControl w:val="0"/>
        <w:tabs>
          <w:tab w:val="left" w:pos="1267"/>
          <w:tab w:val="left" w:pos="1268"/>
        </w:tabs>
        <w:autoSpaceDE w:val="0"/>
        <w:autoSpaceDN w:val="0"/>
        <w:spacing w:before="3"/>
        <w:ind w:left="1267"/>
        <w:contextualSpacing w:val="0"/>
        <w:rPr>
          <w:rFonts w:asciiTheme="majorHAnsi" w:hAnsiTheme="majorHAnsi" w:cstheme="majorHAnsi"/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6E5022" w14:paraId="50615E3E" w14:textId="77777777" w:rsidTr="006E5022">
        <w:trPr>
          <w:trHeight w:hRule="exact" w:val="3358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DEFB74" w14:textId="77777777" w:rsidR="006E5022" w:rsidRPr="00112AFE" w:rsidRDefault="006E5022" w:rsidP="00FB29F6"/>
        </w:tc>
      </w:tr>
    </w:tbl>
    <w:p w14:paraId="140B3805" w14:textId="77777777" w:rsidR="000E3DBF" w:rsidRPr="002A6221" w:rsidRDefault="000E3DBF" w:rsidP="002A6221">
      <w:pPr>
        <w:widowControl w:val="0"/>
        <w:tabs>
          <w:tab w:val="left" w:pos="1267"/>
          <w:tab w:val="left" w:pos="1268"/>
        </w:tabs>
        <w:autoSpaceDE w:val="0"/>
        <w:autoSpaceDN w:val="0"/>
        <w:spacing w:before="3"/>
        <w:rPr>
          <w:rFonts w:asciiTheme="majorHAnsi" w:hAnsiTheme="majorHAnsi" w:cstheme="majorHAnsi"/>
          <w:sz w:val="22"/>
          <w:szCs w:val="22"/>
        </w:rPr>
      </w:pPr>
    </w:p>
    <w:p w14:paraId="55F270B5" w14:textId="7B541FD7" w:rsidR="00674F0F" w:rsidRPr="00AB0883" w:rsidRDefault="00674F0F" w:rsidP="00A509D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entury Gothic" w:hAnsiTheme="majorHAnsi" w:cstheme="majorHAnsi"/>
          <w:b/>
          <w:bCs/>
          <w:color w:val="595959"/>
          <w:sz w:val="22"/>
          <w:szCs w:val="22"/>
        </w:rPr>
      </w:pPr>
      <w:r w:rsidRPr="0012117C">
        <w:rPr>
          <w:rFonts w:asciiTheme="majorHAnsi" w:eastAsia="Century Gothic" w:hAnsiTheme="majorHAnsi" w:cstheme="majorHAnsi"/>
          <w:color w:val="595959"/>
          <w:sz w:val="22"/>
          <w:szCs w:val="22"/>
        </w:rPr>
        <w:t xml:space="preserve">Submit a reflection for a lesson or workshop you have previously taught. This may be a tutoring session, small group, or whole class lesson. If you have never been in one of those situations, submit a reflection about your effectiveness in a </w:t>
      </w:r>
      <w:r w:rsidR="0012117C" w:rsidRPr="0012117C">
        <w:rPr>
          <w:rFonts w:asciiTheme="majorHAnsi" w:eastAsia="Century Gothic" w:hAnsiTheme="majorHAnsi" w:cstheme="majorHAnsi"/>
          <w:color w:val="595959"/>
          <w:sz w:val="22"/>
          <w:szCs w:val="22"/>
        </w:rPr>
        <w:t>leadership role</w:t>
      </w:r>
      <w:r w:rsidR="0012117C" w:rsidRPr="00AB0883">
        <w:rPr>
          <w:rFonts w:asciiTheme="majorHAnsi" w:eastAsia="Century Gothic" w:hAnsiTheme="majorHAnsi" w:cstheme="majorHAnsi"/>
          <w:b/>
          <w:bCs/>
          <w:color w:val="595959"/>
          <w:sz w:val="22"/>
          <w:szCs w:val="22"/>
        </w:rPr>
        <w:t xml:space="preserve">.  Consider what went well, what could have gone </w:t>
      </w:r>
      <w:r w:rsidRPr="00AB0883">
        <w:rPr>
          <w:rFonts w:asciiTheme="majorHAnsi" w:eastAsia="Century Gothic" w:hAnsiTheme="majorHAnsi" w:cstheme="majorHAnsi"/>
          <w:b/>
          <w:bCs/>
          <w:color w:val="595959"/>
          <w:sz w:val="22"/>
          <w:szCs w:val="22"/>
        </w:rPr>
        <w:t xml:space="preserve">better, and how you could improve. </w:t>
      </w:r>
    </w:p>
    <w:p w14:paraId="06150CD2" w14:textId="77777777" w:rsidR="00F27F4A" w:rsidRPr="00F27F4A" w:rsidRDefault="00F27F4A" w:rsidP="00F27F4A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eastAsia="Century Gothic" w:hAnsiTheme="majorHAnsi" w:cstheme="majorHAnsi"/>
          <w:color w:val="595959"/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6E5022" w14:paraId="3E39C1ED" w14:textId="77777777" w:rsidTr="006E5022">
        <w:trPr>
          <w:trHeight w:hRule="exact" w:val="3448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3667D3" w14:textId="77777777" w:rsidR="006E5022" w:rsidRPr="00112AFE" w:rsidRDefault="006E5022" w:rsidP="00FB29F6"/>
        </w:tc>
      </w:tr>
    </w:tbl>
    <w:p w14:paraId="2234D21A" w14:textId="77777777" w:rsidR="006E5022" w:rsidRDefault="006E5022" w:rsidP="006E502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eastAsia="Century Gothic" w:hAnsiTheme="majorHAnsi" w:cstheme="majorHAnsi"/>
          <w:color w:val="595959"/>
          <w:sz w:val="22"/>
          <w:szCs w:val="22"/>
        </w:rPr>
      </w:pPr>
    </w:p>
    <w:p w14:paraId="27FC3370" w14:textId="77777777" w:rsidR="005D0CFD" w:rsidRPr="0012117C" w:rsidRDefault="005D0CFD" w:rsidP="006E5022">
      <w:pPr>
        <w:pStyle w:val="ListParagraph"/>
        <w:pBdr>
          <w:top w:val="nil"/>
          <w:left w:val="nil"/>
          <w:bottom w:val="nil"/>
          <w:right w:val="nil"/>
          <w:between w:val="nil"/>
        </w:pBdr>
        <w:ind w:left="900"/>
        <w:rPr>
          <w:rFonts w:asciiTheme="majorHAnsi" w:eastAsia="Century Gothic" w:hAnsiTheme="majorHAnsi" w:cstheme="majorHAnsi"/>
          <w:color w:val="595959"/>
          <w:sz w:val="22"/>
          <w:szCs w:val="22"/>
        </w:rPr>
      </w:pPr>
    </w:p>
    <w:p w14:paraId="68722BF9" w14:textId="015E3C7C" w:rsidR="00880061" w:rsidRPr="00112AFE" w:rsidRDefault="00AE7E57" w:rsidP="0088006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88F413" wp14:editId="110F3A12">
                <wp:simplePos x="0" y="0"/>
                <wp:positionH relativeFrom="column">
                  <wp:posOffset>628015</wp:posOffset>
                </wp:positionH>
                <wp:positionV relativeFrom="paragraph">
                  <wp:posOffset>34170</wp:posOffset>
                </wp:positionV>
                <wp:extent cx="4850130" cy="588397"/>
                <wp:effectExtent l="0" t="0" r="26670" b="21590"/>
                <wp:wrapNone/>
                <wp:docPr id="783480392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130" cy="588397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95A20" w14:textId="77AADE77" w:rsidR="00AE7E57" w:rsidRPr="005B0F98" w:rsidRDefault="000F22B7" w:rsidP="00AE7E57">
                            <w:pPr>
                              <w:ind w:left="72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MINISTRY</w:t>
                            </w:r>
                            <w:r w:rsidR="00AE7E57">
                              <w:rPr>
                                <w:sz w:val="40"/>
                                <w:szCs w:val="40"/>
                              </w:rPr>
                              <w:t xml:space="preserve"> APPLICANTS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88F413" id="_x0000_s1028" style="position:absolute;margin-left:49.45pt;margin-top:2.7pt;width:381.9pt;height:4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" fillcolor="#00b0f0" strokecolor="#0a121c [484]" strokeweight="2pt">
                <v:textbox>
                  <w:txbxContent>
                    <w:p w14:paraId="6EE95A20" w14:textId="77AADE77" w:rsidR="00AE7E57" w:rsidRPr="005B0F98" w:rsidRDefault="000F22B7" w:rsidP="00AE7E57">
                      <w:pPr>
                        <w:ind w:left="72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MINISTRY</w:t>
                      </w:r>
                      <w:r w:rsidR="00AE7E57">
                        <w:rPr>
                          <w:sz w:val="40"/>
                          <w:szCs w:val="40"/>
                        </w:rPr>
                        <w:t xml:space="preserve"> APPLICANTS</w:t>
                      </w:r>
                    </w:p>
                  </w:txbxContent>
                </v:textbox>
              </v:roundrect>
            </w:pict>
          </mc:Fallback>
        </mc:AlternateContent>
      </w:r>
      <w:r w:rsidR="00880061" w:rsidRPr="00880061">
        <w:tab/>
      </w:r>
    </w:p>
    <w:p w14:paraId="1D15623B" w14:textId="5B8418AD" w:rsidR="00587131" w:rsidRPr="00112AFE" w:rsidRDefault="00587131" w:rsidP="00DC39D4"/>
    <w:p w14:paraId="41D73AF8" w14:textId="3C91B9FE" w:rsidR="00DC39D4" w:rsidRPr="00112AFE" w:rsidRDefault="00DC39D4" w:rsidP="00DC39D4"/>
    <w:p w14:paraId="51BB223D" w14:textId="77777777" w:rsidR="007D11C6" w:rsidRDefault="007D11C6" w:rsidP="007D11C6">
      <w:pPr>
        <w:pStyle w:val="BodyText"/>
        <w:spacing w:before="4"/>
      </w:pPr>
    </w:p>
    <w:p w14:paraId="76DE8D20" w14:textId="1EF0CC34" w:rsidR="007D11C6" w:rsidRPr="00F27F4A" w:rsidRDefault="007D11C6" w:rsidP="000F22B7">
      <w:pPr>
        <w:pStyle w:val="ListParagraph"/>
        <w:widowControl w:val="0"/>
        <w:numPr>
          <w:ilvl w:val="0"/>
          <w:numId w:val="12"/>
        </w:numPr>
        <w:tabs>
          <w:tab w:val="left" w:pos="1104"/>
        </w:tabs>
        <w:autoSpaceDE w:val="0"/>
        <w:autoSpaceDN w:val="0"/>
        <w:spacing w:before="85" w:line="237" w:lineRule="auto"/>
        <w:ind w:right="700"/>
        <w:contextualSpacing w:val="0"/>
        <w:rPr>
          <w:rFonts w:asciiTheme="majorHAnsi" w:hAnsiTheme="majorHAnsi" w:cstheme="majorHAnsi"/>
          <w:sz w:val="22"/>
          <w:szCs w:val="22"/>
        </w:rPr>
      </w:pPr>
      <w:r w:rsidRPr="007D11C6">
        <w:rPr>
          <w:rFonts w:asciiTheme="majorHAnsi" w:hAnsiTheme="majorHAnsi" w:cstheme="majorHAnsi"/>
          <w:color w:val="595959"/>
          <w:sz w:val="22"/>
          <w:szCs w:val="20"/>
        </w:rPr>
        <w:t>Ministry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interns</w:t>
      </w:r>
      <w:r w:rsidRPr="007D11C6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will</w:t>
      </w:r>
      <w:r w:rsidRPr="007D11C6">
        <w:rPr>
          <w:rFonts w:asciiTheme="majorHAnsi" w:hAnsiTheme="majorHAnsi" w:cstheme="majorHAnsi"/>
          <w:color w:val="595959"/>
          <w:spacing w:val="-7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be</w:t>
      </w:r>
      <w:r w:rsidRPr="007D11C6">
        <w:rPr>
          <w:rFonts w:asciiTheme="majorHAnsi" w:hAnsiTheme="majorHAnsi" w:cstheme="majorHAnsi"/>
          <w:color w:val="595959"/>
          <w:spacing w:val="-4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serving</w:t>
      </w:r>
      <w:r w:rsidRPr="007D11C6">
        <w:rPr>
          <w:rFonts w:asciiTheme="majorHAnsi" w:hAnsiTheme="majorHAnsi" w:cstheme="majorHAnsi"/>
          <w:color w:val="595959"/>
          <w:spacing w:val="-5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in</w:t>
      </w:r>
      <w:r w:rsidRPr="007D11C6">
        <w:rPr>
          <w:rFonts w:asciiTheme="majorHAnsi" w:hAnsiTheme="majorHAnsi" w:cstheme="majorHAnsi"/>
          <w:color w:val="595959"/>
          <w:spacing w:val="-2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a</w:t>
      </w:r>
      <w:r w:rsidRPr="007D11C6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variety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of</w:t>
      </w:r>
      <w:r w:rsidRPr="007D11C6">
        <w:rPr>
          <w:rFonts w:asciiTheme="majorHAnsi" w:hAnsiTheme="majorHAnsi" w:cstheme="majorHAnsi"/>
          <w:color w:val="595959"/>
          <w:spacing w:val="-6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capacities</w:t>
      </w:r>
      <w:r w:rsidRPr="007D11C6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all</w:t>
      </w:r>
      <w:r w:rsidRPr="007D11C6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over</w:t>
      </w:r>
      <w:r w:rsidRPr="007D11C6">
        <w:rPr>
          <w:rFonts w:asciiTheme="majorHAnsi" w:hAnsiTheme="majorHAnsi" w:cstheme="majorHAnsi"/>
          <w:color w:val="595959"/>
          <w:spacing w:val="-3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>campus.</w:t>
      </w:r>
      <w:r w:rsidRPr="007D11C6">
        <w:rPr>
          <w:rFonts w:asciiTheme="majorHAnsi" w:hAnsiTheme="majorHAnsi" w:cstheme="majorHAnsi"/>
          <w:color w:val="595959"/>
          <w:spacing w:val="-5"/>
          <w:sz w:val="22"/>
          <w:szCs w:val="20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0"/>
        </w:rPr>
        <w:t xml:space="preserve">You will be in communities with teams doing construction, VBS, handing out food </w:t>
      </w:r>
      <w:r w:rsidRPr="007D11C6">
        <w:rPr>
          <w:rFonts w:asciiTheme="majorHAnsi" w:hAnsiTheme="majorHAnsi" w:cstheme="majorHAnsi"/>
          <w:color w:val="595959"/>
          <w:sz w:val="22"/>
          <w:szCs w:val="18"/>
        </w:rPr>
        <w:t>bags, and helping lead workshops. On campus you will be helping teams prep for the week, helping staff with various tasks, and keeping the team on track. This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 xml:space="preserve"> is</w:t>
      </w:r>
      <w:r w:rsidRPr="007D11C6">
        <w:rPr>
          <w:rFonts w:asciiTheme="majorHAnsi" w:hAnsiTheme="majorHAnsi" w:cstheme="majorHAnsi"/>
          <w:color w:val="595959"/>
          <w:spacing w:val="-6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a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very versatile</w:t>
      </w:r>
      <w:r w:rsidRPr="007D11C6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role. Our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goal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is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to</w:t>
      </w:r>
      <w:r w:rsidRPr="007D11C6">
        <w:rPr>
          <w:rFonts w:asciiTheme="majorHAnsi" w:hAnsiTheme="majorHAnsi" w:cstheme="majorHAnsi"/>
          <w:color w:val="595959"/>
          <w:spacing w:val="-3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find</w:t>
      </w:r>
      <w:r w:rsidRPr="007D11C6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the</w:t>
      </w:r>
      <w:r w:rsidRPr="007D11C6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most</w:t>
      </w:r>
      <w:r w:rsidRPr="007D11C6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driven interns</w:t>
      </w:r>
      <w:r w:rsidRPr="007D11C6">
        <w:rPr>
          <w:rFonts w:asciiTheme="majorHAnsi" w:hAnsiTheme="majorHAnsi" w:cstheme="majorHAnsi"/>
          <w:color w:val="595959"/>
          <w:spacing w:val="-1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with a</w:t>
      </w:r>
      <w:r w:rsidRPr="007D11C6">
        <w:rPr>
          <w:rFonts w:asciiTheme="majorHAnsi" w:hAnsiTheme="majorHAnsi" w:cstheme="majorHAnsi"/>
          <w:color w:val="595959"/>
          <w:spacing w:val="-2"/>
          <w:sz w:val="22"/>
          <w:szCs w:val="22"/>
        </w:rPr>
        <w:t xml:space="preserve"> </w:t>
      </w:r>
      <w:r w:rsidRPr="007D11C6">
        <w:rPr>
          <w:rFonts w:asciiTheme="majorHAnsi" w:hAnsiTheme="majorHAnsi" w:cstheme="majorHAnsi"/>
          <w:color w:val="595959"/>
          <w:sz w:val="22"/>
          <w:szCs w:val="22"/>
        </w:rPr>
        <w:t>passion for serving others. Submit an essay explaining what skills and qualities would make you the best choice to be a ministry intern and serve exceptionally in such a versatile position. Feel free to elaborate on any special skills you may have that you could bring to the role.</w:t>
      </w:r>
    </w:p>
    <w:p w14:paraId="3128E4E7" w14:textId="77777777" w:rsidR="00F27F4A" w:rsidRPr="00F27F4A" w:rsidRDefault="00F27F4A" w:rsidP="00F27F4A">
      <w:pPr>
        <w:pStyle w:val="ListParagraph"/>
        <w:widowControl w:val="0"/>
        <w:tabs>
          <w:tab w:val="left" w:pos="1104"/>
        </w:tabs>
        <w:autoSpaceDE w:val="0"/>
        <w:autoSpaceDN w:val="0"/>
        <w:spacing w:before="85" w:line="237" w:lineRule="auto"/>
        <w:ind w:left="907" w:right="700"/>
        <w:contextualSpacing w:val="0"/>
        <w:rPr>
          <w:rFonts w:asciiTheme="majorHAnsi" w:hAnsiTheme="majorHAnsi" w:cstheme="majorHAnsi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F27F4A" w:rsidRPr="00E45F30" w14:paraId="0C7F8DD1" w14:textId="77777777" w:rsidTr="00F27F4A">
        <w:trPr>
          <w:trHeight w:hRule="exact" w:val="3862"/>
        </w:trPr>
        <w:tc>
          <w:tcPr>
            <w:tcW w:w="10296" w:type="dxa"/>
          </w:tcPr>
          <w:p w14:paraId="68F14F64" w14:textId="77777777" w:rsidR="00F27F4A" w:rsidRPr="00E45F30" w:rsidRDefault="00F27F4A" w:rsidP="00FB29F6">
            <w:pPr>
              <w:rPr>
                <w:b/>
              </w:rPr>
            </w:pPr>
          </w:p>
        </w:tc>
      </w:tr>
    </w:tbl>
    <w:p w14:paraId="24E931A2" w14:textId="77777777" w:rsidR="00F27F4A" w:rsidRPr="007D11C6" w:rsidRDefault="00F27F4A" w:rsidP="00F27F4A">
      <w:pPr>
        <w:pStyle w:val="ListParagraph"/>
        <w:widowControl w:val="0"/>
        <w:tabs>
          <w:tab w:val="left" w:pos="1104"/>
        </w:tabs>
        <w:autoSpaceDE w:val="0"/>
        <w:autoSpaceDN w:val="0"/>
        <w:spacing w:before="85" w:line="237" w:lineRule="auto"/>
        <w:ind w:left="907" w:right="700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131D4FC3" w14:textId="77777777" w:rsidR="007D11C6" w:rsidRPr="0055330A" w:rsidRDefault="007D11C6" w:rsidP="000F22B7">
      <w:pPr>
        <w:pStyle w:val="ListParagraph"/>
        <w:widowControl w:val="0"/>
        <w:numPr>
          <w:ilvl w:val="0"/>
          <w:numId w:val="12"/>
        </w:numPr>
        <w:tabs>
          <w:tab w:val="left" w:pos="1085"/>
        </w:tabs>
        <w:autoSpaceDE w:val="0"/>
        <w:autoSpaceDN w:val="0"/>
        <w:spacing w:before="1"/>
        <w:ind w:right="906"/>
        <w:contextualSpacing w:val="0"/>
        <w:rPr>
          <w:rFonts w:asciiTheme="majorHAnsi" w:hAnsiTheme="majorHAnsi" w:cstheme="majorHAnsi"/>
          <w:color w:val="595959"/>
          <w:sz w:val="22"/>
          <w:szCs w:val="22"/>
        </w:rPr>
      </w:pPr>
      <w:r w:rsidRPr="0055330A">
        <w:rPr>
          <w:rFonts w:asciiTheme="majorHAnsi" w:hAnsiTheme="majorHAnsi" w:cstheme="majorHAnsi"/>
          <w:color w:val="595959"/>
          <w:sz w:val="22"/>
          <w:szCs w:val="22"/>
        </w:rPr>
        <w:t>Submit a devotion that you might lead with a visiting team or with the EA staff. Feel free to structure the devotion how you see fit, but the focus should be on the following:</w:t>
      </w:r>
    </w:p>
    <w:p w14:paraId="668997E5" w14:textId="77777777" w:rsidR="007D11C6" w:rsidRPr="0055330A" w:rsidRDefault="007D11C6" w:rsidP="007D11C6">
      <w:pPr>
        <w:pStyle w:val="ListParagraph"/>
        <w:widowControl w:val="0"/>
        <w:numPr>
          <w:ilvl w:val="1"/>
          <w:numId w:val="11"/>
        </w:numPr>
        <w:tabs>
          <w:tab w:val="left" w:pos="1267"/>
          <w:tab w:val="left" w:pos="1268"/>
        </w:tabs>
        <w:autoSpaceDE w:val="0"/>
        <w:autoSpaceDN w:val="0"/>
        <w:spacing w:line="242" w:lineRule="auto"/>
        <w:ind w:right="1762"/>
        <w:contextualSpacing w:val="0"/>
        <w:rPr>
          <w:rFonts w:asciiTheme="majorHAnsi" w:hAnsiTheme="majorHAnsi" w:cstheme="majorHAnsi"/>
          <w:color w:val="595959"/>
          <w:sz w:val="22"/>
          <w:szCs w:val="22"/>
        </w:rPr>
      </w:pPr>
      <w:r w:rsidRPr="0055330A">
        <w:rPr>
          <w:rFonts w:asciiTheme="majorHAnsi" w:hAnsiTheme="majorHAnsi" w:cstheme="majorHAnsi"/>
          <w:color w:val="595959"/>
          <w:sz w:val="22"/>
          <w:szCs w:val="22"/>
        </w:rPr>
        <w:t>How does the Christian faith influence Christians to share the Gospel through missions?</w:t>
      </w:r>
    </w:p>
    <w:p w14:paraId="479524E7" w14:textId="77777777" w:rsidR="007D11C6" w:rsidRPr="0055330A" w:rsidRDefault="007D11C6" w:rsidP="007D11C6">
      <w:pPr>
        <w:pStyle w:val="ListParagraph"/>
        <w:widowControl w:val="0"/>
        <w:numPr>
          <w:ilvl w:val="1"/>
          <w:numId w:val="11"/>
        </w:numPr>
        <w:tabs>
          <w:tab w:val="left" w:pos="1267"/>
          <w:tab w:val="left" w:pos="1268"/>
        </w:tabs>
        <w:autoSpaceDE w:val="0"/>
        <w:autoSpaceDN w:val="0"/>
        <w:spacing w:line="336" w:lineRule="exact"/>
        <w:ind w:hanging="361"/>
        <w:contextualSpacing w:val="0"/>
        <w:rPr>
          <w:rFonts w:asciiTheme="majorHAnsi" w:hAnsiTheme="majorHAnsi" w:cstheme="majorHAnsi"/>
          <w:color w:val="595959"/>
          <w:sz w:val="22"/>
          <w:szCs w:val="22"/>
        </w:rPr>
      </w:pPr>
      <w:r w:rsidRPr="0055330A">
        <w:rPr>
          <w:rFonts w:asciiTheme="majorHAnsi" w:hAnsiTheme="majorHAnsi" w:cstheme="majorHAnsi"/>
          <w:color w:val="595959"/>
          <w:sz w:val="22"/>
          <w:szCs w:val="22"/>
        </w:rPr>
        <w:t>Share some elements of your testimony.</w:t>
      </w:r>
    </w:p>
    <w:p w14:paraId="3FB57D4C" w14:textId="77777777" w:rsidR="007D11C6" w:rsidRDefault="007D11C6" w:rsidP="007D11C6">
      <w:pPr>
        <w:pStyle w:val="ListParagraph"/>
        <w:widowControl w:val="0"/>
        <w:numPr>
          <w:ilvl w:val="1"/>
          <w:numId w:val="11"/>
        </w:numPr>
        <w:tabs>
          <w:tab w:val="left" w:pos="1267"/>
          <w:tab w:val="left" w:pos="1268"/>
        </w:tabs>
        <w:autoSpaceDE w:val="0"/>
        <w:autoSpaceDN w:val="0"/>
        <w:ind w:hanging="361"/>
        <w:contextualSpacing w:val="0"/>
        <w:rPr>
          <w:rFonts w:asciiTheme="majorHAnsi" w:hAnsiTheme="majorHAnsi" w:cstheme="majorHAnsi"/>
          <w:color w:val="595959"/>
          <w:sz w:val="22"/>
          <w:szCs w:val="22"/>
        </w:rPr>
      </w:pPr>
      <w:r w:rsidRPr="0055330A">
        <w:rPr>
          <w:rFonts w:asciiTheme="majorHAnsi" w:hAnsiTheme="majorHAnsi" w:cstheme="majorHAnsi"/>
          <w:color w:val="595959"/>
          <w:sz w:val="22"/>
          <w:szCs w:val="22"/>
        </w:rPr>
        <w:t>Include your understanding of missions in the context of today’s world.</w:t>
      </w:r>
    </w:p>
    <w:p w14:paraId="48F29674" w14:textId="77777777" w:rsidR="00F27F4A" w:rsidRPr="00F27F4A" w:rsidRDefault="00F27F4A" w:rsidP="00F27F4A">
      <w:pPr>
        <w:pStyle w:val="ListParagraph"/>
        <w:widowControl w:val="0"/>
        <w:tabs>
          <w:tab w:val="left" w:pos="1267"/>
          <w:tab w:val="left" w:pos="1268"/>
        </w:tabs>
        <w:autoSpaceDE w:val="0"/>
        <w:autoSpaceDN w:val="0"/>
        <w:ind w:left="1267"/>
        <w:contextualSpacing w:val="0"/>
        <w:rPr>
          <w:rFonts w:asciiTheme="majorHAnsi" w:hAnsiTheme="majorHAnsi" w:cstheme="majorHAnsi"/>
          <w:color w:val="595959"/>
          <w:sz w:val="6"/>
          <w:szCs w:val="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96"/>
      </w:tblGrid>
      <w:tr w:rsidR="00B02F1B" w:rsidRPr="00E45F30" w14:paraId="202D328E" w14:textId="77777777" w:rsidTr="00F27F4A">
        <w:trPr>
          <w:trHeight w:hRule="exact" w:val="4051"/>
        </w:trPr>
        <w:tc>
          <w:tcPr>
            <w:tcW w:w="10296" w:type="dxa"/>
          </w:tcPr>
          <w:p w14:paraId="63326A84" w14:textId="77777777" w:rsidR="00B02F1B" w:rsidRPr="00E45F30" w:rsidRDefault="00B02F1B" w:rsidP="00FB29F6">
            <w:pPr>
              <w:rPr>
                <w:b/>
              </w:rPr>
            </w:pPr>
          </w:p>
        </w:tc>
      </w:tr>
    </w:tbl>
    <w:p w14:paraId="37EDE312" w14:textId="77777777" w:rsidR="00A12323" w:rsidRPr="005D0CFD" w:rsidRDefault="00A12323" w:rsidP="006536B0">
      <w:pPr>
        <w:pStyle w:val="ListParagraph"/>
        <w:numPr>
          <w:ilvl w:val="0"/>
          <w:numId w:val="17"/>
        </w:numPr>
      </w:pPr>
      <w:r>
        <w:rPr>
          <w:rFonts w:asciiTheme="majorHAnsi" w:eastAsia="Century Gothic" w:hAnsiTheme="majorHAnsi" w:cstheme="majorHAnsi"/>
          <w:color w:val="595959"/>
          <w:sz w:val="22"/>
          <w:szCs w:val="22"/>
        </w:rPr>
        <w:t>Submit</w:t>
      </w:r>
      <w:r w:rsidRPr="00AB0883">
        <w:rPr>
          <w:rFonts w:asciiTheme="majorHAnsi" w:eastAsia="Century Gothic" w:hAnsiTheme="majorHAnsi" w:cstheme="majorHAnsi"/>
          <w:color w:val="595959"/>
          <w:sz w:val="22"/>
          <w:szCs w:val="22"/>
        </w:rPr>
        <w:t xml:space="preserve"> a reflection about your effectiveness in a leadership role.</w:t>
      </w:r>
      <w:r w:rsidRPr="00AB0883">
        <w:rPr>
          <w:rFonts w:asciiTheme="majorHAnsi" w:eastAsia="Century Gothic" w:hAnsiTheme="majorHAnsi" w:cstheme="majorHAnsi"/>
          <w:b/>
          <w:bCs/>
          <w:color w:val="595959"/>
          <w:sz w:val="22"/>
          <w:szCs w:val="22"/>
        </w:rPr>
        <w:t xml:space="preserve">  </w:t>
      </w:r>
      <w:r w:rsidRPr="005D0CFD">
        <w:rPr>
          <w:rFonts w:asciiTheme="majorHAnsi" w:eastAsia="Century Gothic" w:hAnsiTheme="majorHAnsi" w:cstheme="majorHAnsi"/>
          <w:color w:val="595959"/>
          <w:sz w:val="22"/>
          <w:szCs w:val="22"/>
        </w:rPr>
        <w:t>Consider what went well, what could have gone better, and how you could improve.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296"/>
      </w:tblGrid>
      <w:tr w:rsidR="00A12323" w14:paraId="24DEFDCF" w14:textId="77777777" w:rsidTr="00FB29F6">
        <w:trPr>
          <w:trHeight w:hRule="exact" w:val="3133"/>
        </w:trPr>
        <w:tc>
          <w:tcPr>
            <w:tcW w:w="102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2CFC7C" w14:textId="77777777" w:rsidR="00A12323" w:rsidRPr="00112AFE" w:rsidRDefault="00A12323" w:rsidP="00FB29F6"/>
        </w:tc>
      </w:tr>
    </w:tbl>
    <w:p w14:paraId="5F614084" w14:textId="77777777" w:rsidR="00663EAA" w:rsidRPr="00DC39D4" w:rsidRDefault="00663EAA" w:rsidP="00663EAA">
      <w:pPr>
        <w:pStyle w:val="Heading2"/>
        <w:rPr>
          <w:szCs w:val="22"/>
        </w:rPr>
      </w:pPr>
      <w:r w:rsidRPr="00DC39D4">
        <w:rPr>
          <w:szCs w:val="22"/>
        </w:rPr>
        <w:lastRenderedPageBreak/>
        <w:t>References</w:t>
      </w:r>
    </w:p>
    <w:p w14:paraId="30F4DFEC" w14:textId="77777777" w:rsidR="00663EAA" w:rsidRPr="00DC39D4" w:rsidRDefault="00663EAA" w:rsidP="00663EAA">
      <w:pPr>
        <w:rPr>
          <w:sz w:val="22"/>
          <w:szCs w:val="22"/>
        </w:rPr>
      </w:pPr>
      <w:r w:rsidRPr="00DC39D4">
        <w:rPr>
          <w:sz w:val="22"/>
          <w:szCs w:val="22"/>
        </w:rPr>
        <w:t>Please provide information for two references:</w:t>
      </w:r>
    </w:p>
    <w:p w14:paraId="3D3F1DA7" w14:textId="77777777" w:rsidR="00663EAA" w:rsidRPr="00DC39D4" w:rsidRDefault="00663EAA" w:rsidP="00663EAA">
      <w:pPr>
        <w:rPr>
          <w:sz w:val="22"/>
          <w:szCs w:val="22"/>
        </w:rPr>
      </w:pPr>
      <w:r w:rsidRPr="00DC39D4">
        <w:rPr>
          <w:sz w:val="22"/>
          <w:szCs w:val="22"/>
        </w:rPr>
        <w:t>1. Professional – boss, teacher, etc. whom you have reported to in a work environment</w:t>
      </w:r>
    </w:p>
    <w:p w14:paraId="39615CFF" w14:textId="77777777" w:rsidR="00663EAA" w:rsidRPr="00DC39D4" w:rsidRDefault="00663EAA" w:rsidP="00663EAA">
      <w:pPr>
        <w:rPr>
          <w:sz w:val="22"/>
          <w:szCs w:val="22"/>
        </w:rPr>
      </w:pPr>
      <w:r w:rsidRPr="00DC39D4">
        <w:rPr>
          <w:sz w:val="22"/>
          <w:szCs w:val="22"/>
        </w:rPr>
        <w:t>2. Personal – pastor, friend, neighbor, etc. who can testify about your character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348"/>
        <w:gridCol w:w="6948"/>
      </w:tblGrid>
      <w:tr w:rsidR="00663EAA" w:rsidRPr="00DC39D4" w14:paraId="76DF8946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9677E" w14:textId="77777777" w:rsidR="00663EAA" w:rsidRPr="00DC39D4" w:rsidRDefault="00663EAA" w:rsidP="00FB29F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DC39D4">
              <w:rPr>
                <w:rFonts w:cstheme="minorHAnsi"/>
                <w:b/>
                <w:bCs/>
                <w:color w:val="232323"/>
                <w:sz w:val="22"/>
                <w:szCs w:val="22"/>
                <w:shd w:val="clear" w:color="auto" w:fill="FFFFFF"/>
              </w:rPr>
              <w:t>Professional Reference Name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44A35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0A109C3A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24135" w14:textId="77777777" w:rsidR="00663EAA" w:rsidRPr="00DC39D4" w:rsidRDefault="00663EAA" w:rsidP="00FB29F6">
            <w:pPr>
              <w:jc w:val="right"/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DC39D4"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  <w:t xml:space="preserve">Relationship 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AC74FC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4453F5F6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4604C8" w14:textId="77777777" w:rsidR="00663EAA" w:rsidRPr="00DC39D4" w:rsidRDefault="00663EAA" w:rsidP="00FB29F6">
            <w:pPr>
              <w:jc w:val="right"/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DC39D4"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  <w:t>Email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3250D6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28D10E4E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0FBE80" w14:textId="77777777" w:rsidR="00663EAA" w:rsidRPr="00DC39D4" w:rsidRDefault="00663EAA" w:rsidP="00FB29F6">
            <w:pPr>
              <w:jc w:val="right"/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DC39D4"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  <w:t>Phone Number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C1010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75C45E49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1E8DAA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DAFF6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1694CCB9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20245" w14:textId="77777777" w:rsidR="00663EAA" w:rsidRPr="00DC39D4" w:rsidRDefault="00663EAA" w:rsidP="00FB29F6">
            <w:pPr>
              <w:rPr>
                <w:b/>
                <w:bCs/>
                <w:sz w:val="22"/>
                <w:szCs w:val="22"/>
              </w:rPr>
            </w:pPr>
            <w:r w:rsidRPr="00DC39D4">
              <w:rPr>
                <w:b/>
                <w:bCs/>
                <w:sz w:val="22"/>
                <w:szCs w:val="22"/>
              </w:rPr>
              <w:t>Personal Reference Name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DCC57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58CD2F8D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E81A3" w14:textId="77777777" w:rsidR="00663EAA" w:rsidRPr="00DC39D4" w:rsidRDefault="00663EAA" w:rsidP="00FB29F6">
            <w:pPr>
              <w:jc w:val="right"/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DC39D4"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  <w:t xml:space="preserve">Relationship 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03F67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004671D1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62BF5" w14:textId="77777777" w:rsidR="00663EAA" w:rsidRPr="00DC39D4" w:rsidRDefault="00663EAA" w:rsidP="00FB29F6">
            <w:pPr>
              <w:jc w:val="right"/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DC39D4"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  <w:t>Email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139E2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  <w:tr w:rsidR="00663EAA" w:rsidRPr="00DC39D4" w14:paraId="49AD0FDF" w14:textId="77777777" w:rsidTr="00FB29F6">
        <w:tc>
          <w:tcPr>
            <w:tcW w:w="33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902D1" w14:textId="580055B5" w:rsidR="00663EAA" w:rsidRPr="00DC39D4" w:rsidRDefault="00663EAA" w:rsidP="00FB29F6">
            <w:pPr>
              <w:jc w:val="right"/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</w:pPr>
            <w:r w:rsidRPr="00DC39D4">
              <w:rPr>
                <w:rFonts w:cstheme="minorHAnsi"/>
                <w:color w:val="232323"/>
                <w:sz w:val="22"/>
                <w:szCs w:val="22"/>
                <w:shd w:val="clear" w:color="auto" w:fill="FFFFFF"/>
              </w:rPr>
              <w:t>Phone Number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DE5FF" w14:textId="77777777" w:rsidR="00663EAA" w:rsidRPr="00DC39D4" w:rsidRDefault="00663EAA" w:rsidP="00FB29F6">
            <w:pPr>
              <w:rPr>
                <w:sz w:val="22"/>
                <w:szCs w:val="22"/>
              </w:rPr>
            </w:pPr>
          </w:p>
        </w:tc>
      </w:tr>
    </w:tbl>
    <w:p w14:paraId="54A69CFD" w14:textId="77777777" w:rsidR="00663EAA" w:rsidRDefault="00663EAA" w:rsidP="00E04487">
      <w:pPr>
        <w:pStyle w:val="Heading3"/>
      </w:pPr>
    </w:p>
    <w:p w14:paraId="5C09A275" w14:textId="7BA6E39F" w:rsidR="00AE7E57" w:rsidRDefault="00AE7E57" w:rsidP="00AE7E57">
      <w:pPr>
        <w:pStyle w:val="Heading2"/>
      </w:pPr>
      <w:r>
        <w:t>Agreement and Signature</w:t>
      </w:r>
    </w:p>
    <w:p w14:paraId="4F2EA903" w14:textId="2DF342CD" w:rsidR="00E04487" w:rsidRDefault="00E04487" w:rsidP="00E04487">
      <w:pPr>
        <w:pStyle w:val="Heading3"/>
      </w:pPr>
      <w:r>
        <w:t>By submitting this application, I affirm that the facts set forth in it are true and complete. I understand that if I am accepted as an intern at El Ayudante,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65"/>
        <w:gridCol w:w="7331"/>
      </w:tblGrid>
      <w:tr w:rsidR="00E04487" w14:paraId="4F2EA906" w14:textId="77777777" w:rsidTr="001A17F6"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4" w14:textId="77777777" w:rsidR="00E04487" w:rsidRPr="00112AFE" w:rsidRDefault="00E04487" w:rsidP="001A17F6">
            <w:r>
              <w:t>Name (printed)</w:t>
            </w:r>
          </w:p>
        </w:tc>
        <w:tc>
          <w:tcPr>
            <w:tcW w:w="6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5" w14:textId="77777777" w:rsidR="00E04487" w:rsidRDefault="00E04487" w:rsidP="001A17F6"/>
        </w:tc>
      </w:tr>
      <w:tr w:rsidR="00E04487" w14:paraId="4F2EA90A" w14:textId="77777777" w:rsidTr="001A17F6"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7" w14:textId="77777777" w:rsidR="00E04487" w:rsidRPr="00112AFE" w:rsidRDefault="00E04487" w:rsidP="001A17F6">
            <w:r>
              <w:t>Signature</w:t>
            </w:r>
          </w:p>
        </w:tc>
        <w:tc>
          <w:tcPr>
            <w:tcW w:w="6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8" w14:textId="77777777" w:rsidR="00E04487" w:rsidRDefault="00E04487" w:rsidP="001A17F6"/>
          <w:p w14:paraId="4F2EA909" w14:textId="77777777" w:rsidR="00E04487" w:rsidRDefault="00E04487" w:rsidP="001A17F6"/>
        </w:tc>
      </w:tr>
      <w:tr w:rsidR="00E04487" w14:paraId="4F2EA90D" w14:textId="77777777" w:rsidTr="001A17F6"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B" w14:textId="77777777" w:rsidR="00E04487" w:rsidRPr="00112AFE" w:rsidRDefault="00E04487" w:rsidP="001A17F6">
            <w:r>
              <w:t>Date</w:t>
            </w:r>
          </w:p>
        </w:tc>
        <w:tc>
          <w:tcPr>
            <w:tcW w:w="6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C" w14:textId="77777777" w:rsidR="00E04487" w:rsidRDefault="00E04487" w:rsidP="001A17F6"/>
        </w:tc>
      </w:tr>
      <w:tr w:rsidR="00E04487" w14:paraId="4F2EA911" w14:textId="77777777" w:rsidTr="001A17F6"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E" w14:textId="77777777" w:rsidR="00E04487" w:rsidRDefault="00E04487" w:rsidP="001A17F6">
            <w:r>
              <w:t>Parent/Guardian signature for minor child</w:t>
            </w:r>
          </w:p>
        </w:tc>
        <w:tc>
          <w:tcPr>
            <w:tcW w:w="6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0F" w14:textId="77777777" w:rsidR="00E04487" w:rsidRDefault="00E04487" w:rsidP="001A17F6"/>
          <w:p w14:paraId="4F2EA910" w14:textId="77777777" w:rsidR="00E04487" w:rsidRDefault="00E04487" w:rsidP="001A17F6"/>
        </w:tc>
      </w:tr>
      <w:tr w:rsidR="00E04487" w14:paraId="4F2EA914" w14:textId="77777777" w:rsidTr="001A17F6">
        <w:tc>
          <w:tcPr>
            <w:tcW w:w="26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12" w14:textId="77777777" w:rsidR="00E04487" w:rsidRDefault="00E04487" w:rsidP="001A17F6">
            <w:r>
              <w:t>Date</w:t>
            </w:r>
          </w:p>
        </w:tc>
        <w:tc>
          <w:tcPr>
            <w:tcW w:w="66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EA913" w14:textId="77777777" w:rsidR="00E04487" w:rsidRDefault="00E04487" w:rsidP="001A17F6"/>
        </w:tc>
      </w:tr>
    </w:tbl>
    <w:p w14:paraId="4F2EA915" w14:textId="3600C1F6" w:rsidR="00664C7C" w:rsidRDefault="00855A6B" w:rsidP="00E04487">
      <w:pPr>
        <w:pStyle w:val="Heading2"/>
      </w:pPr>
      <w:r>
        <w:t>Thank you for completing this application form and for your i</w:t>
      </w:r>
      <w:r w:rsidR="00881780">
        <w:t xml:space="preserve">nterest in </w:t>
      </w:r>
      <w:r w:rsidR="00E04487">
        <w:t>interning</w:t>
      </w:r>
      <w:r w:rsidR="00881780">
        <w:t xml:space="preserve"> with El Ayudante.  Once your application is reviewed by the Board of Directors</w:t>
      </w:r>
      <w:r w:rsidR="003B5070">
        <w:t xml:space="preserve"> and the Local Leadership Team</w:t>
      </w:r>
      <w:r w:rsidR="00881780">
        <w:t>, you will be contacted with further information.</w:t>
      </w:r>
    </w:p>
    <w:p w14:paraId="4AF99F21" w14:textId="77777777" w:rsidR="009E4753" w:rsidRDefault="009E4753" w:rsidP="009E4753"/>
    <w:p w14:paraId="194C1832" w14:textId="65FBADAA" w:rsidR="00377762" w:rsidRPr="00377762" w:rsidRDefault="00377762" w:rsidP="00377762">
      <w:pPr>
        <w:pStyle w:val="Heading2"/>
        <w:jc w:val="center"/>
        <w:rPr>
          <w:color w:val="FF0000"/>
          <w:sz w:val="48"/>
          <w:szCs w:val="56"/>
          <w:highlight w:val="yellow"/>
        </w:rPr>
      </w:pPr>
      <w:r w:rsidRPr="00377762">
        <w:rPr>
          <w:rStyle w:val="cf01"/>
          <w:color w:val="FF0000"/>
          <w:sz w:val="40"/>
          <w:szCs w:val="40"/>
        </w:rPr>
        <w:t>I Don't think this goes in the original application - comes once they are selected</w:t>
      </w:r>
    </w:p>
    <w:p w14:paraId="77CB5E12" w14:textId="29B4D495" w:rsidR="004F619E" w:rsidRPr="00B02F1B" w:rsidRDefault="004F619E" w:rsidP="004F619E">
      <w:pPr>
        <w:pStyle w:val="Heading2"/>
        <w:rPr>
          <w:highlight w:val="yellow"/>
        </w:rPr>
      </w:pPr>
      <w:r w:rsidRPr="00B02F1B">
        <w:rPr>
          <w:highlight w:val="yellow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29"/>
        <w:gridCol w:w="7367"/>
      </w:tblGrid>
      <w:tr w:rsidR="004F619E" w:rsidRPr="00B02F1B" w14:paraId="5D08BD12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E4C782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6A085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:rsidRPr="00B02F1B" w14:paraId="6D48DFCA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4A4291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Relation to applicant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88526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:rsidRPr="00B02F1B" w14:paraId="077E9B58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E322F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Street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7FAD5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:rsidRPr="00B02F1B" w14:paraId="5A572AD8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A29E8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City, State Zip Code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65FD4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:rsidRPr="00B02F1B" w14:paraId="639A9535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1390B6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Home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373B4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:rsidRPr="00B02F1B" w14:paraId="1658592C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5B03C5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Work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C7D87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:rsidRPr="00B02F1B" w14:paraId="7174BDA8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19824" w14:textId="77777777" w:rsidR="004F619E" w:rsidRPr="00B02F1B" w:rsidRDefault="004F619E" w:rsidP="00FB29F6">
            <w:pPr>
              <w:rPr>
                <w:highlight w:val="yellow"/>
              </w:rPr>
            </w:pPr>
            <w:r w:rsidRPr="00B02F1B">
              <w:rPr>
                <w:highlight w:val="yellow"/>
              </w:rPr>
              <w:t>Cell 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68EE4" w14:textId="77777777" w:rsidR="004F619E" w:rsidRPr="00B02F1B" w:rsidRDefault="004F619E" w:rsidP="00FB29F6">
            <w:pPr>
              <w:rPr>
                <w:highlight w:val="yellow"/>
              </w:rPr>
            </w:pPr>
          </w:p>
        </w:tc>
      </w:tr>
      <w:tr w:rsidR="004F619E" w14:paraId="0600DB4A" w14:textId="77777777" w:rsidTr="00FB29F6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9CC78D" w14:textId="77777777" w:rsidR="004F619E" w:rsidRPr="00112AFE" w:rsidRDefault="004F619E" w:rsidP="00FB29F6">
            <w:r w:rsidRPr="00B02F1B">
              <w:rPr>
                <w:highlight w:val="yellow"/>
              </w:rPr>
              <w:t>E-Mail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A026E4" w14:textId="77777777" w:rsidR="004F619E" w:rsidRDefault="004F619E" w:rsidP="00FB29F6"/>
        </w:tc>
      </w:tr>
    </w:tbl>
    <w:p w14:paraId="5D5FD59C" w14:textId="48657878" w:rsidR="009E4753" w:rsidRDefault="009E4753" w:rsidP="009E4753"/>
    <w:p w14:paraId="4EFF31EA" w14:textId="77777777" w:rsidR="000A560C" w:rsidRPr="009E4753" w:rsidRDefault="000A560C" w:rsidP="009E4753"/>
    <w:sectPr w:rsidR="000A560C" w:rsidRPr="009E4753" w:rsidSect="00FE46E2">
      <w:pgSz w:w="12240" w:h="15840"/>
      <w:pgMar w:top="864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Gothic Bold">
    <w:altName w:val="Century Gothic Bold"/>
    <w:panose1 w:val="020B0702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444"/>
    <w:multiLevelType w:val="hybridMultilevel"/>
    <w:tmpl w:val="06FAF4E8"/>
    <w:lvl w:ilvl="0" w:tplc="54ACB30C">
      <w:start w:val="1"/>
      <w:numFmt w:val="decimal"/>
      <w:lvlText w:val="%1."/>
      <w:lvlJc w:val="left"/>
      <w:pPr>
        <w:ind w:left="907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 w15:restartNumberingAfterBreak="0">
    <w:nsid w:val="0542649C"/>
    <w:multiLevelType w:val="multilevel"/>
    <w:tmpl w:val="E5B05646"/>
    <w:styleLink w:val="CurrentList1"/>
    <w:lvl w:ilvl="0">
      <w:start w:val="1"/>
      <w:numFmt w:val="decimal"/>
      <w:lvlText w:val="%1."/>
      <w:lvlJc w:val="left"/>
      <w:pPr>
        <w:ind w:left="547" w:hanging="480"/>
      </w:pPr>
      <w:rPr>
        <w:rFonts w:asciiTheme="majorHAnsi" w:eastAsia="Times New Roman" w:hAnsiTheme="majorHAnsi" w:cstheme="majorHAnsi"/>
        <w:b/>
        <w:bCs/>
        <w:i w:val="0"/>
        <w:iCs w:val="0"/>
        <w:color w:val="595959"/>
        <w:spacing w:val="-1"/>
        <w:w w:val="100"/>
        <w:sz w:val="48"/>
        <w:szCs w:val="48"/>
        <w:lang w:val="en-US" w:eastAsia="en-US" w:bidi="ar-SA"/>
      </w:rPr>
    </w:lvl>
    <w:lvl w:ilvl="1">
      <w:numFmt w:val="bullet"/>
      <w:lvlText w:val="•"/>
      <w:lvlJc w:val="left"/>
      <w:pPr>
        <w:ind w:left="1710" w:hanging="480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2880" w:hanging="48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50" w:hanging="4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20" w:hanging="4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0" w:hanging="4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560" w:hanging="4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730" w:hanging="4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900" w:hanging="480"/>
      </w:pPr>
      <w:rPr>
        <w:rFonts w:hint="default"/>
        <w:lang w:val="en-US" w:eastAsia="en-US" w:bidi="ar-SA"/>
      </w:rPr>
    </w:lvl>
  </w:abstractNum>
  <w:abstractNum w:abstractNumId="2" w15:restartNumberingAfterBreak="0">
    <w:nsid w:val="0ACB4D3D"/>
    <w:multiLevelType w:val="hybridMultilevel"/>
    <w:tmpl w:val="9F646830"/>
    <w:lvl w:ilvl="0" w:tplc="7B7821A6">
      <w:start w:val="1"/>
      <w:numFmt w:val="decimal"/>
      <w:lvlText w:val="%1."/>
      <w:lvlJc w:val="left"/>
      <w:pPr>
        <w:ind w:left="1200" w:hanging="480"/>
      </w:pPr>
      <w:rPr>
        <w:rFonts w:ascii="Century Gothic" w:hAnsi="Century Gothic" w:cs="Century Gothic Bold" w:hint="default"/>
        <w:b w:val="0"/>
        <w:bCs/>
        <w:i w:val="0"/>
        <w:iCs w:val="0"/>
        <w:color w:val="595959"/>
        <w:spacing w:val="-1"/>
        <w:w w:val="100"/>
        <w:sz w:val="22"/>
        <w:szCs w:val="4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F0D2934"/>
    <w:multiLevelType w:val="hybridMultilevel"/>
    <w:tmpl w:val="AAAC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6147"/>
    <w:multiLevelType w:val="hybridMultilevel"/>
    <w:tmpl w:val="79F075B6"/>
    <w:lvl w:ilvl="0" w:tplc="04090001">
      <w:start w:val="1"/>
      <w:numFmt w:val="bullet"/>
      <w:lvlText w:val=""/>
      <w:lvlJc w:val="left"/>
      <w:pPr>
        <w:ind w:left="7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38" w:hanging="360"/>
      </w:pPr>
      <w:rPr>
        <w:rFonts w:ascii="Wingdings" w:hAnsi="Wingdings" w:hint="default"/>
      </w:rPr>
    </w:lvl>
  </w:abstractNum>
  <w:abstractNum w:abstractNumId="5" w15:restartNumberingAfterBreak="0">
    <w:nsid w:val="1F5D7981"/>
    <w:multiLevelType w:val="hybridMultilevel"/>
    <w:tmpl w:val="1DDE25F0"/>
    <w:lvl w:ilvl="0" w:tplc="EFCAA0DE">
      <w:start w:val="1"/>
      <w:numFmt w:val="decimal"/>
      <w:lvlText w:val="%1."/>
      <w:lvlJc w:val="left"/>
      <w:pPr>
        <w:ind w:left="547" w:hanging="480"/>
      </w:pPr>
      <w:rPr>
        <w:rFonts w:ascii="Century Gothic Bold" w:eastAsia="Century Gothic Bold" w:hAnsi="Century Gothic Bold" w:cs="Century Gothic Bold" w:hint="default"/>
        <w:b/>
        <w:bCs/>
        <w:i w:val="0"/>
        <w:iCs w:val="0"/>
        <w:color w:val="595959"/>
        <w:spacing w:val="-1"/>
        <w:w w:val="100"/>
        <w:sz w:val="48"/>
        <w:szCs w:val="48"/>
        <w:lang w:val="en-US" w:eastAsia="en-US" w:bidi="ar-SA"/>
      </w:rPr>
    </w:lvl>
    <w:lvl w:ilvl="1" w:tplc="EB688542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99"/>
        <w:sz w:val="28"/>
        <w:szCs w:val="28"/>
        <w:lang w:val="en-US" w:eastAsia="en-US" w:bidi="ar-SA"/>
      </w:rPr>
    </w:lvl>
    <w:lvl w:ilvl="2" w:tplc="B0703118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D430DA94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20A0E6DA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CB74A858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E6C017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FF7838D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8" w:tplc="AAFC02F0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EB4ED9"/>
    <w:multiLevelType w:val="hybridMultilevel"/>
    <w:tmpl w:val="383844A0"/>
    <w:lvl w:ilvl="0" w:tplc="17EE7B3C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w w:val="100"/>
        <w:lang w:val="en-US" w:eastAsia="en-US" w:bidi="ar-SA"/>
      </w:rPr>
    </w:lvl>
    <w:lvl w:ilvl="1" w:tplc="1FC638B6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316667BC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ar-SA"/>
      </w:rPr>
    </w:lvl>
    <w:lvl w:ilvl="3" w:tplc="0A7CAE5E">
      <w:numFmt w:val="bullet"/>
      <w:lvlText w:val="•"/>
      <w:lvlJc w:val="left"/>
      <w:pPr>
        <w:ind w:left="3647" w:hanging="360"/>
      </w:pPr>
      <w:rPr>
        <w:rFonts w:hint="default"/>
        <w:lang w:val="en-US" w:eastAsia="en-US" w:bidi="ar-SA"/>
      </w:rPr>
    </w:lvl>
    <w:lvl w:ilvl="4" w:tplc="D5BC235C">
      <w:numFmt w:val="bullet"/>
      <w:lvlText w:val="•"/>
      <w:lvlJc w:val="left"/>
      <w:pPr>
        <w:ind w:left="4745" w:hanging="360"/>
      </w:pPr>
      <w:rPr>
        <w:rFonts w:hint="default"/>
        <w:lang w:val="en-US" w:eastAsia="en-US" w:bidi="ar-SA"/>
      </w:rPr>
    </w:lvl>
    <w:lvl w:ilvl="5" w:tplc="ED9C3D8E">
      <w:numFmt w:val="bullet"/>
      <w:lvlText w:val="•"/>
      <w:lvlJc w:val="left"/>
      <w:pPr>
        <w:ind w:left="5843" w:hanging="360"/>
      </w:pPr>
      <w:rPr>
        <w:rFonts w:hint="default"/>
        <w:lang w:val="en-US" w:eastAsia="en-US" w:bidi="ar-SA"/>
      </w:rPr>
    </w:lvl>
    <w:lvl w:ilvl="6" w:tplc="C7B4D162">
      <w:numFmt w:val="bullet"/>
      <w:lvlText w:val="•"/>
      <w:lvlJc w:val="left"/>
      <w:pPr>
        <w:ind w:left="6941" w:hanging="360"/>
      </w:pPr>
      <w:rPr>
        <w:rFonts w:hint="default"/>
        <w:lang w:val="en-US" w:eastAsia="en-US" w:bidi="ar-SA"/>
      </w:rPr>
    </w:lvl>
    <w:lvl w:ilvl="7" w:tplc="273EC3E0">
      <w:numFmt w:val="bullet"/>
      <w:lvlText w:val="•"/>
      <w:lvlJc w:val="left"/>
      <w:pPr>
        <w:ind w:left="8039" w:hanging="360"/>
      </w:pPr>
      <w:rPr>
        <w:rFonts w:hint="default"/>
        <w:lang w:val="en-US" w:eastAsia="en-US" w:bidi="ar-SA"/>
      </w:rPr>
    </w:lvl>
    <w:lvl w:ilvl="8" w:tplc="03E4AEEE">
      <w:numFmt w:val="bullet"/>
      <w:lvlText w:val="•"/>
      <w:lvlJc w:val="left"/>
      <w:pPr>
        <w:ind w:left="913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24D41308"/>
    <w:multiLevelType w:val="hybridMultilevel"/>
    <w:tmpl w:val="70864D2E"/>
    <w:lvl w:ilvl="0" w:tplc="1FA0B866">
      <w:start w:val="1"/>
      <w:numFmt w:val="decimal"/>
      <w:lvlText w:val="%1."/>
      <w:lvlJc w:val="left"/>
      <w:pPr>
        <w:ind w:left="907" w:hanging="360"/>
      </w:pPr>
      <w:rPr>
        <w:rFonts w:hint="default"/>
        <w:color w:val="595959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2A391208"/>
    <w:multiLevelType w:val="hybridMultilevel"/>
    <w:tmpl w:val="BE1AA3A0"/>
    <w:lvl w:ilvl="0" w:tplc="1FA0B866">
      <w:start w:val="1"/>
      <w:numFmt w:val="decimal"/>
      <w:lvlText w:val="%1."/>
      <w:lvlJc w:val="left"/>
      <w:pPr>
        <w:ind w:left="900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0B517FB"/>
    <w:multiLevelType w:val="hybridMultilevel"/>
    <w:tmpl w:val="6EBEF3FA"/>
    <w:lvl w:ilvl="0" w:tplc="51208CFC">
      <w:start w:val="3"/>
      <w:numFmt w:val="decimal"/>
      <w:lvlText w:val="%1."/>
      <w:lvlJc w:val="left"/>
      <w:pPr>
        <w:ind w:left="907" w:hanging="360"/>
      </w:pPr>
      <w:rPr>
        <w:rFonts w:hint="default"/>
        <w:color w:val="59595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51C4F"/>
    <w:multiLevelType w:val="hybridMultilevel"/>
    <w:tmpl w:val="EBEA2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F7EE0"/>
    <w:multiLevelType w:val="hybridMultilevel"/>
    <w:tmpl w:val="ED4AC296"/>
    <w:lvl w:ilvl="0" w:tplc="7B7821A6">
      <w:start w:val="1"/>
      <w:numFmt w:val="decimal"/>
      <w:lvlText w:val="%1."/>
      <w:lvlJc w:val="left"/>
      <w:pPr>
        <w:ind w:left="7998" w:hanging="480"/>
      </w:pPr>
      <w:rPr>
        <w:rFonts w:ascii="Century Gothic" w:hAnsi="Century Gothic" w:cs="Century Gothic Bold" w:hint="default"/>
        <w:b w:val="0"/>
        <w:bCs/>
        <w:i w:val="0"/>
        <w:iCs w:val="0"/>
        <w:color w:val="595959"/>
        <w:spacing w:val="-1"/>
        <w:w w:val="100"/>
        <w:sz w:val="22"/>
        <w:szCs w:val="48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8891" w:hanging="360"/>
      </w:pPr>
    </w:lvl>
    <w:lvl w:ilvl="2" w:tplc="0409001B" w:tentative="1">
      <w:start w:val="1"/>
      <w:numFmt w:val="lowerRoman"/>
      <w:lvlText w:val="%3."/>
      <w:lvlJc w:val="right"/>
      <w:pPr>
        <w:ind w:left="9611" w:hanging="180"/>
      </w:pPr>
    </w:lvl>
    <w:lvl w:ilvl="3" w:tplc="0409000F" w:tentative="1">
      <w:start w:val="1"/>
      <w:numFmt w:val="decimal"/>
      <w:lvlText w:val="%4."/>
      <w:lvlJc w:val="left"/>
      <w:pPr>
        <w:ind w:left="10331" w:hanging="360"/>
      </w:pPr>
    </w:lvl>
    <w:lvl w:ilvl="4" w:tplc="04090019" w:tentative="1">
      <w:start w:val="1"/>
      <w:numFmt w:val="lowerLetter"/>
      <w:lvlText w:val="%5."/>
      <w:lvlJc w:val="left"/>
      <w:pPr>
        <w:ind w:left="11051" w:hanging="360"/>
      </w:pPr>
    </w:lvl>
    <w:lvl w:ilvl="5" w:tplc="0409001B" w:tentative="1">
      <w:start w:val="1"/>
      <w:numFmt w:val="lowerRoman"/>
      <w:lvlText w:val="%6."/>
      <w:lvlJc w:val="right"/>
      <w:pPr>
        <w:ind w:left="11771" w:hanging="180"/>
      </w:pPr>
    </w:lvl>
    <w:lvl w:ilvl="6" w:tplc="0409000F" w:tentative="1">
      <w:start w:val="1"/>
      <w:numFmt w:val="decimal"/>
      <w:lvlText w:val="%7."/>
      <w:lvlJc w:val="left"/>
      <w:pPr>
        <w:ind w:left="12491" w:hanging="360"/>
      </w:pPr>
    </w:lvl>
    <w:lvl w:ilvl="7" w:tplc="04090019" w:tentative="1">
      <w:start w:val="1"/>
      <w:numFmt w:val="lowerLetter"/>
      <w:lvlText w:val="%8."/>
      <w:lvlJc w:val="left"/>
      <w:pPr>
        <w:ind w:left="13211" w:hanging="360"/>
      </w:pPr>
    </w:lvl>
    <w:lvl w:ilvl="8" w:tplc="0409001B" w:tentative="1">
      <w:start w:val="1"/>
      <w:numFmt w:val="lowerRoman"/>
      <w:lvlText w:val="%9."/>
      <w:lvlJc w:val="right"/>
      <w:pPr>
        <w:ind w:left="13931" w:hanging="180"/>
      </w:pPr>
    </w:lvl>
  </w:abstractNum>
  <w:abstractNum w:abstractNumId="12" w15:restartNumberingAfterBreak="0">
    <w:nsid w:val="55FA27CA"/>
    <w:multiLevelType w:val="hybridMultilevel"/>
    <w:tmpl w:val="5B867BF6"/>
    <w:lvl w:ilvl="0" w:tplc="96F81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722549"/>
    <w:multiLevelType w:val="hybridMultilevel"/>
    <w:tmpl w:val="82660C4C"/>
    <w:lvl w:ilvl="0" w:tplc="447A82E0">
      <w:start w:val="1"/>
      <w:numFmt w:val="decimal"/>
      <w:lvlText w:val="%1"/>
      <w:lvlJc w:val="left"/>
      <w:pPr>
        <w:ind w:left="547" w:hanging="480"/>
      </w:pPr>
      <w:rPr>
        <w:rFonts w:asciiTheme="majorHAnsi" w:eastAsiaTheme="minorEastAsia" w:hAnsiTheme="majorHAnsi" w:cstheme="majorHAnsi"/>
        <w:b/>
        <w:bCs/>
        <w:i w:val="0"/>
        <w:iCs w:val="0"/>
        <w:color w:val="595959"/>
        <w:spacing w:val="-1"/>
        <w:w w:val="100"/>
        <w:sz w:val="48"/>
        <w:szCs w:val="48"/>
        <w:lang w:val="en-US" w:eastAsia="en-US" w:bidi="ar-SA"/>
      </w:rPr>
    </w:lvl>
    <w:lvl w:ilvl="1" w:tplc="6E624236">
      <w:numFmt w:val="bullet"/>
      <w:lvlText w:val="•"/>
      <w:lvlJc w:val="left"/>
      <w:pPr>
        <w:ind w:left="1710" w:hanging="480"/>
      </w:pPr>
      <w:rPr>
        <w:rFonts w:hint="default"/>
        <w:lang w:val="en-US" w:eastAsia="en-US" w:bidi="ar-SA"/>
      </w:rPr>
    </w:lvl>
    <w:lvl w:ilvl="2" w:tplc="A35807DE">
      <w:numFmt w:val="bullet"/>
      <w:lvlText w:val="•"/>
      <w:lvlJc w:val="left"/>
      <w:pPr>
        <w:ind w:left="2880" w:hanging="480"/>
      </w:pPr>
      <w:rPr>
        <w:rFonts w:hint="default"/>
        <w:lang w:val="en-US" w:eastAsia="en-US" w:bidi="ar-SA"/>
      </w:rPr>
    </w:lvl>
    <w:lvl w:ilvl="3" w:tplc="2B222A20">
      <w:numFmt w:val="bullet"/>
      <w:lvlText w:val="•"/>
      <w:lvlJc w:val="left"/>
      <w:pPr>
        <w:ind w:left="4050" w:hanging="480"/>
      </w:pPr>
      <w:rPr>
        <w:rFonts w:hint="default"/>
        <w:lang w:val="en-US" w:eastAsia="en-US" w:bidi="ar-SA"/>
      </w:rPr>
    </w:lvl>
    <w:lvl w:ilvl="4" w:tplc="85BAC0B0">
      <w:numFmt w:val="bullet"/>
      <w:lvlText w:val="•"/>
      <w:lvlJc w:val="left"/>
      <w:pPr>
        <w:ind w:left="5220" w:hanging="480"/>
      </w:pPr>
      <w:rPr>
        <w:rFonts w:hint="default"/>
        <w:lang w:val="en-US" w:eastAsia="en-US" w:bidi="ar-SA"/>
      </w:rPr>
    </w:lvl>
    <w:lvl w:ilvl="5" w:tplc="D30896DE">
      <w:numFmt w:val="bullet"/>
      <w:lvlText w:val="•"/>
      <w:lvlJc w:val="left"/>
      <w:pPr>
        <w:ind w:left="6390" w:hanging="480"/>
      </w:pPr>
      <w:rPr>
        <w:rFonts w:hint="default"/>
        <w:lang w:val="en-US" w:eastAsia="en-US" w:bidi="ar-SA"/>
      </w:rPr>
    </w:lvl>
    <w:lvl w:ilvl="6" w:tplc="629EB520">
      <w:numFmt w:val="bullet"/>
      <w:lvlText w:val="•"/>
      <w:lvlJc w:val="left"/>
      <w:pPr>
        <w:ind w:left="7560" w:hanging="480"/>
      </w:pPr>
      <w:rPr>
        <w:rFonts w:hint="default"/>
        <w:lang w:val="en-US" w:eastAsia="en-US" w:bidi="ar-SA"/>
      </w:rPr>
    </w:lvl>
    <w:lvl w:ilvl="7" w:tplc="1ADE3334">
      <w:numFmt w:val="bullet"/>
      <w:lvlText w:val="•"/>
      <w:lvlJc w:val="left"/>
      <w:pPr>
        <w:ind w:left="8730" w:hanging="480"/>
      </w:pPr>
      <w:rPr>
        <w:rFonts w:hint="default"/>
        <w:lang w:val="en-US" w:eastAsia="en-US" w:bidi="ar-SA"/>
      </w:rPr>
    </w:lvl>
    <w:lvl w:ilvl="8" w:tplc="C91A803C">
      <w:numFmt w:val="bullet"/>
      <w:lvlText w:val="•"/>
      <w:lvlJc w:val="left"/>
      <w:pPr>
        <w:ind w:left="9900" w:hanging="480"/>
      </w:pPr>
      <w:rPr>
        <w:rFonts w:hint="default"/>
        <w:lang w:val="en-US" w:eastAsia="en-US" w:bidi="ar-SA"/>
      </w:rPr>
    </w:lvl>
  </w:abstractNum>
  <w:abstractNum w:abstractNumId="14" w15:restartNumberingAfterBreak="0">
    <w:nsid w:val="70B64694"/>
    <w:multiLevelType w:val="hybridMultilevel"/>
    <w:tmpl w:val="A93AAB2E"/>
    <w:lvl w:ilvl="0" w:tplc="B344EE6C">
      <w:start w:val="1"/>
      <w:numFmt w:val="decimal"/>
      <w:lvlText w:val="%1."/>
      <w:lvlJc w:val="left"/>
      <w:pPr>
        <w:ind w:left="547" w:hanging="557"/>
      </w:pPr>
      <w:rPr>
        <w:rFonts w:ascii="Century Gothic Bold" w:eastAsia="Century Gothic Bold" w:hAnsi="Century Gothic Bold" w:cs="Century Gothic Bold" w:hint="default"/>
        <w:b/>
        <w:bCs/>
        <w:i w:val="0"/>
        <w:iCs w:val="0"/>
        <w:color w:val="595959"/>
        <w:spacing w:val="-1"/>
        <w:w w:val="100"/>
        <w:sz w:val="48"/>
        <w:szCs w:val="48"/>
        <w:lang w:val="en-US" w:eastAsia="en-US" w:bidi="ar-SA"/>
      </w:rPr>
    </w:lvl>
    <w:lvl w:ilvl="1" w:tplc="33468350">
      <w:numFmt w:val="bullet"/>
      <w:lvlText w:val=""/>
      <w:lvlJc w:val="left"/>
      <w:pPr>
        <w:ind w:left="126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595959"/>
        <w:w w:val="99"/>
        <w:sz w:val="28"/>
        <w:szCs w:val="28"/>
        <w:lang w:val="en-US" w:eastAsia="en-US" w:bidi="ar-SA"/>
      </w:rPr>
    </w:lvl>
    <w:lvl w:ilvl="2" w:tplc="FDC2846A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ar-SA"/>
      </w:rPr>
    </w:lvl>
    <w:lvl w:ilvl="3" w:tplc="51C0BBA8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4" w:tplc="9A5C4134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EA38F094">
      <w:numFmt w:val="bullet"/>
      <w:lvlText w:val="•"/>
      <w:lvlJc w:val="left"/>
      <w:pPr>
        <w:ind w:left="6140" w:hanging="360"/>
      </w:pPr>
      <w:rPr>
        <w:rFonts w:hint="default"/>
        <w:lang w:val="en-US" w:eastAsia="en-US" w:bidi="ar-SA"/>
      </w:rPr>
    </w:lvl>
    <w:lvl w:ilvl="6" w:tplc="283A8E6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 w:tplc="B6009CFC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  <w:lvl w:ilvl="8" w:tplc="0356527A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7367133E"/>
    <w:multiLevelType w:val="hybridMultilevel"/>
    <w:tmpl w:val="2A2AE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872B4A"/>
    <w:multiLevelType w:val="hybridMultilevel"/>
    <w:tmpl w:val="139EE5CE"/>
    <w:lvl w:ilvl="0" w:tplc="DA20A8AE">
      <w:start w:val="1"/>
      <w:numFmt w:val="decimal"/>
      <w:lvlText w:val="%1."/>
      <w:lvlJc w:val="left"/>
      <w:pPr>
        <w:ind w:left="907" w:hanging="360"/>
      </w:pPr>
      <w:rPr>
        <w:rFonts w:ascii="Arial" w:hAnsi="Arial" w:hint="default"/>
        <w:color w:val="595959"/>
        <w:sz w:val="22"/>
      </w:rPr>
    </w:lvl>
    <w:lvl w:ilvl="1" w:tplc="FFFFFFFF" w:tentative="1">
      <w:start w:val="1"/>
      <w:numFmt w:val="lowerLetter"/>
      <w:lvlText w:val="%2."/>
      <w:lvlJc w:val="left"/>
      <w:pPr>
        <w:ind w:left="1627" w:hanging="360"/>
      </w:pPr>
    </w:lvl>
    <w:lvl w:ilvl="2" w:tplc="FFFFFFFF" w:tentative="1">
      <w:start w:val="1"/>
      <w:numFmt w:val="lowerRoman"/>
      <w:lvlText w:val="%3."/>
      <w:lvlJc w:val="right"/>
      <w:pPr>
        <w:ind w:left="2347" w:hanging="180"/>
      </w:pPr>
    </w:lvl>
    <w:lvl w:ilvl="3" w:tplc="FFFFFFFF" w:tentative="1">
      <w:start w:val="1"/>
      <w:numFmt w:val="decimal"/>
      <w:lvlText w:val="%4."/>
      <w:lvlJc w:val="left"/>
      <w:pPr>
        <w:ind w:left="3067" w:hanging="360"/>
      </w:pPr>
    </w:lvl>
    <w:lvl w:ilvl="4" w:tplc="FFFFFFFF" w:tentative="1">
      <w:start w:val="1"/>
      <w:numFmt w:val="lowerLetter"/>
      <w:lvlText w:val="%5."/>
      <w:lvlJc w:val="left"/>
      <w:pPr>
        <w:ind w:left="3787" w:hanging="360"/>
      </w:pPr>
    </w:lvl>
    <w:lvl w:ilvl="5" w:tplc="FFFFFFFF" w:tentative="1">
      <w:start w:val="1"/>
      <w:numFmt w:val="lowerRoman"/>
      <w:lvlText w:val="%6."/>
      <w:lvlJc w:val="right"/>
      <w:pPr>
        <w:ind w:left="4507" w:hanging="180"/>
      </w:pPr>
    </w:lvl>
    <w:lvl w:ilvl="6" w:tplc="FFFFFFFF" w:tentative="1">
      <w:start w:val="1"/>
      <w:numFmt w:val="decimal"/>
      <w:lvlText w:val="%7."/>
      <w:lvlJc w:val="left"/>
      <w:pPr>
        <w:ind w:left="5227" w:hanging="360"/>
      </w:pPr>
    </w:lvl>
    <w:lvl w:ilvl="7" w:tplc="FFFFFFFF" w:tentative="1">
      <w:start w:val="1"/>
      <w:numFmt w:val="lowerLetter"/>
      <w:lvlText w:val="%8."/>
      <w:lvlJc w:val="left"/>
      <w:pPr>
        <w:ind w:left="5947" w:hanging="360"/>
      </w:pPr>
    </w:lvl>
    <w:lvl w:ilvl="8" w:tplc="FFFFFFFF" w:tentative="1">
      <w:start w:val="1"/>
      <w:numFmt w:val="lowerRoman"/>
      <w:lvlText w:val="%9."/>
      <w:lvlJc w:val="right"/>
      <w:pPr>
        <w:ind w:left="6667" w:hanging="180"/>
      </w:pPr>
    </w:lvl>
  </w:abstractNum>
  <w:num w:numId="1" w16cid:durableId="1915118066">
    <w:abstractNumId w:val="12"/>
  </w:num>
  <w:num w:numId="2" w16cid:durableId="1193345436">
    <w:abstractNumId w:val="3"/>
  </w:num>
  <w:num w:numId="3" w16cid:durableId="257719437">
    <w:abstractNumId w:val="10"/>
  </w:num>
  <w:num w:numId="4" w16cid:durableId="561452026">
    <w:abstractNumId w:val="15"/>
  </w:num>
  <w:num w:numId="5" w16cid:durableId="357396048">
    <w:abstractNumId w:val="6"/>
  </w:num>
  <w:num w:numId="6" w16cid:durableId="650867465">
    <w:abstractNumId w:val="13"/>
  </w:num>
  <w:num w:numId="7" w16cid:durableId="267852179">
    <w:abstractNumId w:val="1"/>
  </w:num>
  <w:num w:numId="8" w16cid:durableId="556085828">
    <w:abstractNumId w:val="0"/>
  </w:num>
  <w:num w:numId="9" w16cid:durableId="1177503618">
    <w:abstractNumId w:val="8"/>
  </w:num>
  <w:num w:numId="10" w16cid:durableId="1098598625">
    <w:abstractNumId w:val="5"/>
  </w:num>
  <w:num w:numId="11" w16cid:durableId="1736314120">
    <w:abstractNumId w:val="14"/>
  </w:num>
  <w:num w:numId="12" w16cid:durableId="1130629912">
    <w:abstractNumId w:val="7"/>
  </w:num>
  <w:num w:numId="13" w16cid:durableId="1674986505">
    <w:abstractNumId w:val="11"/>
  </w:num>
  <w:num w:numId="14" w16cid:durableId="851378472">
    <w:abstractNumId w:val="4"/>
  </w:num>
  <w:num w:numId="15" w16cid:durableId="231697288">
    <w:abstractNumId w:val="2"/>
  </w:num>
  <w:num w:numId="16" w16cid:durableId="1972831138">
    <w:abstractNumId w:val="16"/>
  </w:num>
  <w:num w:numId="17" w16cid:durableId="482160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780"/>
    <w:rsid w:val="00014208"/>
    <w:rsid w:val="00044F4D"/>
    <w:rsid w:val="00094E2A"/>
    <w:rsid w:val="00097DBE"/>
    <w:rsid w:val="000A560C"/>
    <w:rsid w:val="000E3DBF"/>
    <w:rsid w:val="000F22B7"/>
    <w:rsid w:val="00102111"/>
    <w:rsid w:val="001157CE"/>
    <w:rsid w:val="0012117C"/>
    <w:rsid w:val="0013798D"/>
    <w:rsid w:val="0014412A"/>
    <w:rsid w:val="00161526"/>
    <w:rsid w:val="00164974"/>
    <w:rsid w:val="001742E4"/>
    <w:rsid w:val="001775DA"/>
    <w:rsid w:val="00196A62"/>
    <w:rsid w:val="001A0A4E"/>
    <w:rsid w:val="001C200E"/>
    <w:rsid w:val="002205B4"/>
    <w:rsid w:val="002323C1"/>
    <w:rsid w:val="002A08BC"/>
    <w:rsid w:val="002A6221"/>
    <w:rsid w:val="002A7FA8"/>
    <w:rsid w:val="002B4697"/>
    <w:rsid w:val="002B5A6F"/>
    <w:rsid w:val="002C3C7D"/>
    <w:rsid w:val="003316E8"/>
    <w:rsid w:val="00351FCA"/>
    <w:rsid w:val="003774E6"/>
    <w:rsid w:val="00377762"/>
    <w:rsid w:val="003B5070"/>
    <w:rsid w:val="003E51A5"/>
    <w:rsid w:val="003F2B2D"/>
    <w:rsid w:val="004A0A03"/>
    <w:rsid w:val="004C100C"/>
    <w:rsid w:val="004F51C9"/>
    <w:rsid w:val="004F619E"/>
    <w:rsid w:val="00501C54"/>
    <w:rsid w:val="0055330A"/>
    <w:rsid w:val="00554E86"/>
    <w:rsid w:val="00587131"/>
    <w:rsid w:val="00595497"/>
    <w:rsid w:val="005C0666"/>
    <w:rsid w:val="005D0CFD"/>
    <w:rsid w:val="005D4C87"/>
    <w:rsid w:val="006536B0"/>
    <w:rsid w:val="00663EAA"/>
    <w:rsid w:val="00664C7C"/>
    <w:rsid w:val="0066635A"/>
    <w:rsid w:val="00667614"/>
    <w:rsid w:val="00674F0F"/>
    <w:rsid w:val="006A40EA"/>
    <w:rsid w:val="006B2378"/>
    <w:rsid w:val="006E5022"/>
    <w:rsid w:val="0072540F"/>
    <w:rsid w:val="00730897"/>
    <w:rsid w:val="00731D0C"/>
    <w:rsid w:val="007410F3"/>
    <w:rsid w:val="007B550C"/>
    <w:rsid w:val="007C7ABD"/>
    <w:rsid w:val="007D11C6"/>
    <w:rsid w:val="00811ADC"/>
    <w:rsid w:val="00852BE7"/>
    <w:rsid w:val="00855A6B"/>
    <w:rsid w:val="00863F48"/>
    <w:rsid w:val="00880061"/>
    <w:rsid w:val="00881780"/>
    <w:rsid w:val="008B55A7"/>
    <w:rsid w:val="008B74F8"/>
    <w:rsid w:val="008D0133"/>
    <w:rsid w:val="0091200E"/>
    <w:rsid w:val="00916147"/>
    <w:rsid w:val="0095364F"/>
    <w:rsid w:val="009540C0"/>
    <w:rsid w:val="00963D11"/>
    <w:rsid w:val="0097194F"/>
    <w:rsid w:val="0097298E"/>
    <w:rsid w:val="00974263"/>
    <w:rsid w:val="0098384F"/>
    <w:rsid w:val="00987043"/>
    <w:rsid w:val="00992FF8"/>
    <w:rsid w:val="00993B1C"/>
    <w:rsid w:val="00996415"/>
    <w:rsid w:val="009A01BC"/>
    <w:rsid w:val="009A1D07"/>
    <w:rsid w:val="009D041B"/>
    <w:rsid w:val="009E4753"/>
    <w:rsid w:val="00A01B1C"/>
    <w:rsid w:val="00A12323"/>
    <w:rsid w:val="00A42B00"/>
    <w:rsid w:val="00A509D2"/>
    <w:rsid w:val="00A82928"/>
    <w:rsid w:val="00A82F15"/>
    <w:rsid w:val="00AA20EF"/>
    <w:rsid w:val="00AB0883"/>
    <w:rsid w:val="00AB2772"/>
    <w:rsid w:val="00AB5AF3"/>
    <w:rsid w:val="00AD0FBC"/>
    <w:rsid w:val="00AE7E57"/>
    <w:rsid w:val="00AF4A1A"/>
    <w:rsid w:val="00B02F1B"/>
    <w:rsid w:val="00B4795A"/>
    <w:rsid w:val="00B62A19"/>
    <w:rsid w:val="00B6455A"/>
    <w:rsid w:val="00BA543D"/>
    <w:rsid w:val="00BC0FC0"/>
    <w:rsid w:val="00BD23DD"/>
    <w:rsid w:val="00C13DDC"/>
    <w:rsid w:val="00C201E7"/>
    <w:rsid w:val="00C410C7"/>
    <w:rsid w:val="00C575C8"/>
    <w:rsid w:val="00C577F5"/>
    <w:rsid w:val="00D122E8"/>
    <w:rsid w:val="00D20597"/>
    <w:rsid w:val="00D323F2"/>
    <w:rsid w:val="00D37759"/>
    <w:rsid w:val="00D46F47"/>
    <w:rsid w:val="00DA3583"/>
    <w:rsid w:val="00DC39D4"/>
    <w:rsid w:val="00DD0415"/>
    <w:rsid w:val="00E04487"/>
    <w:rsid w:val="00E15A3D"/>
    <w:rsid w:val="00E22B07"/>
    <w:rsid w:val="00E24C4F"/>
    <w:rsid w:val="00E344F3"/>
    <w:rsid w:val="00E45F30"/>
    <w:rsid w:val="00F27F4A"/>
    <w:rsid w:val="00F44A92"/>
    <w:rsid w:val="00F5268F"/>
    <w:rsid w:val="00F63571"/>
    <w:rsid w:val="00FE46E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2EA885"/>
  <w15:docId w15:val="{AA092644-6087-476F-BC3B-47B15177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1"/>
    <w:qFormat/>
    <w:rsid w:val="006B2378"/>
    <w:pPr>
      <w:spacing w:before="0" w:after="0"/>
      <w:ind w:left="720"/>
      <w:contextualSpacing/>
    </w:pPr>
    <w:rPr>
      <w:rFonts w:eastAsiaTheme="minorEastAsia" w:cstheme="minorBidi"/>
      <w:sz w:val="24"/>
    </w:rPr>
  </w:style>
  <w:style w:type="character" w:customStyle="1" w:styleId="apple-converted-space">
    <w:name w:val="apple-converted-space"/>
    <w:basedOn w:val="DefaultParagraphFont"/>
    <w:rsid w:val="00664C7C"/>
  </w:style>
  <w:style w:type="character" w:customStyle="1" w:styleId="required">
    <w:name w:val="required"/>
    <w:basedOn w:val="DefaultParagraphFont"/>
    <w:rsid w:val="00664C7C"/>
  </w:style>
  <w:style w:type="paragraph" w:customStyle="1" w:styleId="text-align-center">
    <w:name w:val="text-align-center"/>
    <w:basedOn w:val="Normal"/>
    <w:rsid w:val="00664C7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A5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560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60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0C"/>
    <w:rPr>
      <w:rFonts w:asciiTheme="minorHAnsi" w:hAnsiTheme="minorHAnsi"/>
      <w:b/>
      <w:bCs/>
    </w:rPr>
  </w:style>
  <w:style w:type="paragraph" w:styleId="BodyText">
    <w:name w:val="Body Text"/>
    <w:basedOn w:val="Normal"/>
    <w:link w:val="BodyTextChar"/>
    <w:uiPriority w:val="1"/>
    <w:qFormat/>
    <w:rsid w:val="006A40EA"/>
    <w:pPr>
      <w:widowControl w:val="0"/>
      <w:autoSpaceDE w:val="0"/>
      <w:autoSpaceDN w:val="0"/>
      <w:spacing w:before="0" w:after="0"/>
    </w:pPr>
    <w:rPr>
      <w:rFonts w:ascii="Century Gothic" w:eastAsia="Century Gothic" w:hAnsi="Century Gothic" w:cs="Century Gothic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A40EA"/>
    <w:rPr>
      <w:rFonts w:ascii="Century Gothic" w:eastAsia="Century Gothic" w:hAnsi="Century Gothic" w:cs="Century Gothic"/>
      <w:sz w:val="28"/>
      <w:szCs w:val="28"/>
    </w:rPr>
  </w:style>
  <w:style w:type="numbering" w:customStyle="1" w:styleId="CurrentList1">
    <w:name w:val="Current List1"/>
    <w:uiPriority w:val="99"/>
    <w:rsid w:val="00731D0C"/>
    <w:pPr>
      <w:numPr>
        <w:numId w:val="7"/>
      </w:numPr>
    </w:pPr>
  </w:style>
  <w:style w:type="character" w:customStyle="1" w:styleId="cf01">
    <w:name w:val="cf01"/>
    <w:basedOn w:val="DefaultParagraphFont"/>
    <w:rsid w:val="0037776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5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C603BB-8B2F-4509-9E17-BA01A1BA89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271</TotalTime>
  <Pages>9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Kellogg Company</Company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Julie Goodwin</dc:creator>
  <cp:lastModifiedBy>John Button</cp:lastModifiedBy>
  <cp:revision>22</cp:revision>
  <cp:lastPrinted>2003-07-23T17:40:00Z</cp:lastPrinted>
  <dcterms:created xsi:type="dcterms:W3CDTF">2023-12-23T16:56:00Z</dcterms:created>
  <dcterms:modified xsi:type="dcterms:W3CDTF">2023-12-26T23:25:00Z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